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9488" w14:textId="1CB64E72" w:rsidR="005E7887" w:rsidRDefault="00D91F33" w:rsidP="00D34744">
      <w:pPr>
        <w:pStyle w:val="Titolo5"/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Risoluzione consensuale</w:t>
      </w:r>
    </w:p>
    <w:p w14:paraId="065A1A00" w14:textId="77777777" w:rsidR="005E7887" w:rsidRDefault="005E7887" w:rsidP="00D34744">
      <w:pPr>
        <w:pStyle w:val="Titolo5"/>
        <w:jc w:val="both"/>
        <w:rPr>
          <w:rFonts w:ascii="Times New Roman" w:hAnsi="Times New Roman" w:cs="Times New Roman"/>
          <w:sz w:val="20"/>
        </w:rPr>
      </w:pPr>
    </w:p>
    <w:p w14:paraId="49A41764" w14:textId="77777777" w:rsidR="005E7887" w:rsidRDefault="005E7887" w:rsidP="00D34744">
      <w:pPr>
        <w:pStyle w:val="Titolo5"/>
        <w:jc w:val="both"/>
        <w:rPr>
          <w:rFonts w:ascii="Times New Roman" w:hAnsi="Times New Roman" w:cs="Times New Roman"/>
          <w:sz w:val="20"/>
        </w:rPr>
      </w:pPr>
    </w:p>
    <w:p w14:paraId="3722234E" w14:textId="77777777" w:rsidR="005E7887" w:rsidRDefault="008A6661" w:rsidP="00294DD9">
      <w:pPr>
        <w:pStyle w:val="Titolo5"/>
        <w:ind w:firstLine="0"/>
      </w:pPr>
      <w:r>
        <w:rPr>
          <w:rFonts w:ascii="Times New Roman" w:hAnsi="Times New Roman" w:cs="Times New Roman"/>
          <w:sz w:val="24"/>
          <w:szCs w:val="24"/>
        </w:rPr>
        <w:t>Tra</w:t>
      </w:r>
    </w:p>
    <w:p w14:paraId="33B14838" w14:textId="77777777" w:rsidR="005E7887" w:rsidRDefault="005E7887" w:rsidP="00D34744">
      <w:pPr>
        <w:jc w:val="both"/>
      </w:pPr>
    </w:p>
    <w:p w14:paraId="13045864" w14:textId="002B78B9" w:rsidR="006249E9" w:rsidRDefault="00FD60D9" w:rsidP="00D34744">
      <w:pPr>
        <w:spacing w:line="360" w:lineRule="auto"/>
        <w:jc w:val="both"/>
      </w:pPr>
      <w:r>
        <w:rPr>
          <w:color w:val="auto"/>
        </w:rPr>
        <w:t xml:space="preserve">L’ASD </w:t>
      </w:r>
      <w:r w:rsidR="00D34744">
        <w:rPr>
          <w:color w:val="auto"/>
        </w:rPr>
        <w:t>___________</w:t>
      </w:r>
      <w:r>
        <w:rPr>
          <w:color w:val="auto"/>
        </w:rPr>
        <w:t xml:space="preserve">, </w:t>
      </w:r>
      <w:r w:rsidR="008A6661">
        <w:rPr>
          <w:color w:val="auto"/>
        </w:rPr>
        <w:t xml:space="preserve">con sede in </w:t>
      </w:r>
      <w:r w:rsidR="00D34744">
        <w:rPr>
          <w:color w:val="auto"/>
        </w:rPr>
        <w:t>_______</w:t>
      </w:r>
      <w:r>
        <w:rPr>
          <w:color w:val="auto"/>
        </w:rPr>
        <w:t xml:space="preserve"> alla via </w:t>
      </w:r>
      <w:r w:rsidR="00D34744">
        <w:rPr>
          <w:color w:val="auto"/>
        </w:rPr>
        <w:t>__________</w:t>
      </w:r>
      <w:r>
        <w:rPr>
          <w:color w:val="auto"/>
        </w:rPr>
        <w:t xml:space="preserve">, 5 C. </w:t>
      </w:r>
      <w:r w:rsidR="0045628E">
        <w:rPr>
          <w:color w:val="auto"/>
        </w:rPr>
        <w:t xml:space="preserve">F. _______________, P.IVA ______________, iscritta nel REA al n. ________________________, qui rappresentata dal </w:t>
      </w:r>
      <w:r w:rsidR="008A6661">
        <w:rPr>
          <w:color w:val="auto"/>
        </w:rPr>
        <w:t xml:space="preserve">Presidente </w:t>
      </w:r>
      <w:r w:rsidR="00D34744">
        <w:rPr>
          <w:color w:val="auto"/>
        </w:rPr>
        <w:t>___________</w:t>
      </w:r>
      <w:r w:rsidR="002C6C2C">
        <w:rPr>
          <w:color w:val="auto"/>
        </w:rPr>
        <w:t>, munito di idonei poteri ai sensi dell</w:t>
      </w:r>
      <w:r w:rsidR="006249E9">
        <w:rPr>
          <w:color w:val="auto"/>
        </w:rPr>
        <w:t xml:space="preserve">o statuto sociale </w:t>
      </w:r>
    </w:p>
    <w:p w14:paraId="5DAB1C8A" w14:textId="4FFF5FA0" w:rsidR="005E7887" w:rsidRPr="00D34744" w:rsidRDefault="008A6661" w:rsidP="00294DD9">
      <w:pPr>
        <w:spacing w:line="360" w:lineRule="auto"/>
        <w:jc w:val="center"/>
        <w:rPr>
          <w:b/>
          <w:bCs/>
        </w:rPr>
      </w:pPr>
      <w:r w:rsidRPr="00D34744">
        <w:rPr>
          <w:b/>
          <w:bCs/>
        </w:rPr>
        <w:t>E</w:t>
      </w:r>
    </w:p>
    <w:p w14:paraId="0872B420" w14:textId="560A9D52" w:rsidR="005E7887" w:rsidRDefault="008A6661" w:rsidP="004D7B1F">
      <w:pPr>
        <w:pStyle w:val="Corpodeltesto21"/>
        <w:spacing w:line="360" w:lineRule="auto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Sig.</w:t>
      </w:r>
      <w:r w:rsidR="00EF6BD9">
        <w:rPr>
          <w:b w:val="0"/>
          <w:bCs/>
          <w:sz w:val="24"/>
          <w:szCs w:val="24"/>
          <w:u w:val="none"/>
        </w:rPr>
        <w:t>/ra</w:t>
      </w:r>
      <w:r w:rsidR="0045628E">
        <w:rPr>
          <w:b w:val="0"/>
          <w:bCs/>
          <w:sz w:val="24"/>
          <w:szCs w:val="24"/>
          <w:u w:val="none"/>
        </w:rPr>
        <w:t xml:space="preserve"> ________________________, nato a _________________, il ___________________, residente in ____________________________, C.F. _____________________________, tessera n. ______</w:t>
      </w:r>
      <w:r w:rsidR="00347DB5" w:rsidRPr="00E9290C">
        <w:rPr>
          <w:b w:val="0"/>
          <w:bCs/>
          <w:sz w:val="24"/>
          <w:szCs w:val="24"/>
          <w:u w:val="none"/>
        </w:rPr>
        <w:t>(di seguito anche collaboratore)</w:t>
      </w:r>
    </w:p>
    <w:p w14:paraId="7C7B0419" w14:textId="38669220" w:rsidR="00294DD9" w:rsidRPr="00E9290C" w:rsidRDefault="00294DD9" w:rsidP="004D7B1F">
      <w:pPr>
        <w:pStyle w:val="Corpodeltesto21"/>
        <w:spacing w:line="360" w:lineRule="auto"/>
        <w:rPr>
          <w:b w:val="0"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Congiuntamente denominate “le parti”</w:t>
      </w:r>
    </w:p>
    <w:p w14:paraId="27168429" w14:textId="70423039" w:rsidR="005E7887" w:rsidRDefault="008A6661" w:rsidP="00D34744">
      <w:pPr>
        <w:pStyle w:val="Corpodeltesto21"/>
        <w:spacing w:line="360" w:lineRule="auto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Premesso</w:t>
      </w:r>
    </w:p>
    <w:p w14:paraId="03ED8B41" w14:textId="77777777" w:rsidR="00D91F33" w:rsidRDefault="0045628E" w:rsidP="00D15C6C">
      <w:pPr>
        <w:pStyle w:val="Corpodeltesto21"/>
        <w:numPr>
          <w:ilvl w:val="0"/>
          <w:numId w:val="10"/>
        </w:numPr>
        <w:spacing w:line="360" w:lineRule="auto"/>
        <w:ind w:left="284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C</w:t>
      </w:r>
      <w:r w:rsidR="00347DB5">
        <w:rPr>
          <w:b w:val="0"/>
          <w:bCs/>
          <w:sz w:val="24"/>
          <w:szCs w:val="24"/>
          <w:u w:val="none"/>
        </w:rPr>
        <w:t xml:space="preserve">he </w:t>
      </w:r>
      <w:r w:rsidR="00D91F33">
        <w:rPr>
          <w:b w:val="0"/>
          <w:bCs/>
          <w:sz w:val="24"/>
          <w:szCs w:val="24"/>
          <w:u w:val="none"/>
        </w:rPr>
        <w:t>tra le parti era stato sottoscritto un contratto di collaborazione sportiva in data __________;</w:t>
      </w:r>
    </w:p>
    <w:p w14:paraId="4B5E1264" w14:textId="5FE3BE0D" w:rsidR="00581197" w:rsidRDefault="00D91F33" w:rsidP="00D15C6C">
      <w:pPr>
        <w:pStyle w:val="Corpodeltesto21"/>
        <w:numPr>
          <w:ilvl w:val="0"/>
          <w:numId w:val="10"/>
        </w:numPr>
        <w:spacing w:line="360" w:lineRule="auto"/>
        <w:ind w:left="284"/>
        <w:rPr>
          <w:b w:val="0"/>
          <w:bCs/>
          <w:sz w:val="24"/>
          <w:szCs w:val="24"/>
          <w:u w:val="none"/>
        </w:rPr>
      </w:pPr>
      <w:r w:rsidRPr="00D15C6C">
        <w:rPr>
          <w:b w:val="0"/>
          <w:bCs/>
          <w:sz w:val="24"/>
          <w:szCs w:val="24"/>
          <w:u w:val="none"/>
        </w:rPr>
        <w:t xml:space="preserve">Che a seguito dell’entrata in vigore </w:t>
      </w:r>
      <w:r w:rsidR="004D7B1F" w:rsidRPr="00D15C6C">
        <w:rPr>
          <w:b w:val="0"/>
          <w:bCs/>
          <w:sz w:val="24"/>
          <w:szCs w:val="24"/>
          <w:u w:val="none"/>
        </w:rPr>
        <w:t xml:space="preserve">in data 1° luglio 2023 </w:t>
      </w:r>
      <w:r w:rsidRPr="00D15C6C">
        <w:rPr>
          <w:b w:val="0"/>
          <w:bCs/>
          <w:sz w:val="24"/>
          <w:szCs w:val="24"/>
          <w:u w:val="none"/>
        </w:rPr>
        <w:t xml:space="preserve">del </w:t>
      </w:r>
      <w:r w:rsidR="004D7B1F" w:rsidRPr="00D15C6C">
        <w:rPr>
          <w:b w:val="0"/>
          <w:bCs/>
          <w:sz w:val="24"/>
          <w:szCs w:val="24"/>
          <w:u w:val="none"/>
        </w:rPr>
        <w:t>D.lgs.</w:t>
      </w:r>
      <w:r w:rsidRPr="00D15C6C">
        <w:rPr>
          <w:b w:val="0"/>
          <w:bCs/>
          <w:sz w:val="24"/>
          <w:szCs w:val="24"/>
          <w:u w:val="none"/>
        </w:rPr>
        <w:t xml:space="preserve"> 36/21 </w:t>
      </w:r>
      <w:r w:rsidR="00581197" w:rsidRPr="00D15C6C">
        <w:rPr>
          <w:b w:val="0"/>
          <w:bCs/>
          <w:sz w:val="24"/>
          <w:szCs w:val="24"/>
          <w:u w:val="none"/>
        </w:rPr>
        <w:t xml:space="preserve">il trattamento dei compensi non è più assoggettato alle previsioni dell’art. 67, comma 1, lett. m) e art. 69 del TUIR, ma alle nuove disposizioni dettate </w:t>
      </w:r>
      <w:r w:rsidR="004D7B1F" w:rsidRPr="00D15C6C">
        <w:rPr>
          <w:b w:val="0"/>
          <w:bCs/>
          <w:sz w:val="24"/>
          <w:szCs w:val="24"/>
          <w:u w:val="none"/>
        </w:rPr>
        <w:t>dagli</w:t>
      </w:r>
      <w:r w:rsidR="00581197" w:rsidRPr="00D15C6C">
        <w:rPr>
          <w:b w:val="0"/>
          <w:bCs/>
          <w:sz w:val="24"/>
          <w:szCs w:val="24"/>
          <w:u w:val="none"/>
        </w:rPr>
        <w:t xml:space="preserve"> art. 25 e ss. di cui al Titolo V, capo 1, del </w:t>
      </w:r>
      <w:r w:rsidR="004D7B1F" w:rsidRPr="00D15C6C">
        <w:rPr>
          <w:b w:val="0"/>
          <w:bCs/>
          <w:sz w:val="24"/>
          <w:szCs w:val="24"/>
          <w:u w:val="none"/>
        </w:rPr>
        <w:t>D.lgs.</w:t>
      </w:r>
      <w:r w:rsidR="00581197" w:rsidRPr="00D15C6C">
        <w:rPr>
          <w:b w:val="0"/>
          <w:bCs/>
          <w:sz w:val="24"/>
          <w:szCs w:val="24"/>
          <w:u w:val="none"/>
        </w:rPr>
        <w:t xml:space="preserve"> 36/21;</w:t>
      </w:r>
    </w:p>
    <w:p w14:paraId="28DBB8F3" w14:textId="6C538E2C" w:rsidR="00581197" w:rsidRPr="00D15C6C" w:rsidRDefault="00581197" w:rsidP="00D34744">
      <w:pPr>
        <w:pStyle w:val="Corpodeltesto21"/>
        <w:numPr>
          <w:ilvl w:val="0"/>
          <w:numId w:val="10"/>
        </w:numPr>
        <w:spacing w:line="360" w:lineRule="auto"/>
        <w:ind w:left="284"/>
        <w:rPr>
          <w:b w:val="0"/>
          <w:bCs/>
          <w:sz w:val="24"/>
          <w:szCs w:val="24"/>
          <w:u w:val="none"/>
        </w:rPr>
      </w:pPr>
      <w:r w:rsidRPr="00D15C6C">
        <w:rPr>
          <w:b w:val="0"/>
          <w:bCs/>
          <w:sz w:val="24"/>
          <w:szCs w:val="24"/>
          <w:u w:val="none"/>
        </w:rPr>
        <w:t>Che</w:t>
      </w:r>
      <w:r w:rsidR="00294DD9" w:rsidRPr="00D15C6C">
        <w:rPr>
          <w:b w:val="0"/>
          <w:bCs/>
          <w:sz w:val="24"/>
          <w:szCs w:val="24"/>
          <w:u w:val="none"/>
        </w:rPr>
        <w:t>,</w:t>
      </w:r>
      <w:r w:rsidRPr="00D15C6C">
        <w:rPr>
          <w:b w:val="0"/>
          <w:bCs/>
          <w:sz w:val="24"/>
          <w:szCs w:val="24"/>
          <w:u w:val="none"/>
        </w:rPr>
        <w:t xml:space="preserve"> pertanto</w:t>
      </w:r>
      <w:r w:rsidR="00294DD9" w:rsidRPr="00D15C6C">
        <w:rPr>
          <w:b w:val="0"/>
          <w:bCs/>
          <w:sz w:val="24"/>
          <w:szCs w:val="24"/>
          <w:u w:val="none"/>
        </w:rPr>
        <w:t>,</w:t>
      </w:r>
      <w:r w:rsidRPr="00D15C6C">
        <w:rPr>
          <w:b w:val="0"/>
          <w:bCs/>
          <w:sz w:val="24"/>
          <w:szCs w:val="24"/>
          <w:u w:val="none"/>
        </w:rPr>
        <w:t xml:space="preserve"> le prestazioni indicate nel contratto stipulato in data __________non rientrano più nelle</w:t>
      </w:r>
      <w:r w:rsidR="004D7B1F" w:rsidRPr="00D15C6C">
        <w:rPr>
          <w:b w:val="0"/>
          <w:bCs/>
          <w:sz w:val="24"/>
          <w:szCs w:val="24"/>
          <w:u w:val="none"/>
        </w:rPr>
        <w:t xml:space="preserve"> prestazioni</w:t>
      </w:r>
      <w:r w:rsidRPr="00D15C6C">
        <w:rPr>
          <w:b w:val="0"/>
          <w:bCs/>
          <w:sz w:val="24"/>
          <w:szCs w:val="24"/>
          <w:u w:val="none"/>
        </w:rPr>
        <w:t xml:space="preserve"> di lavoro autonomo occasionale, ma nella tipologia dei redditi da lavoro come precisato dal </w:t>
      </w:r>
      <w:r w:rsidR="004D7B1F" w:rsidRPr="00D15C6C">
        <w:rPr>
          <w:b w:val="0"/>
          <w:bCs/>
          <w:sz w:val="24"/>
          <w:szCs w:val="24"/>
          <w:u w:val="none"/>
        </w:rPr>
        <w:t>D.lgs.</w:t>
      </w:r>
      <w:r w:rsidRPr="00D15C6C">
        <w:rPr>
          <w:b w:val="0"/>
          <w:bCs/>
          <w:sz w:val="24"/>
          <w:szCs w:val="24"/>
          <w:u w:val="none"/>
        </w:rPr>
        <w:t xml:space="preserve"> 36/21</w:t>
      </w:r>
      <w:r w:rsidR="00D15C6C">
        <w:rPr>
          <w:b w:val="0"/>
          <w:bCs/>
          <w:sz w:val="24"/>
          <w:szCs w:val="24"/>
          <w:u w:val="none"/>
        </w:rPr>
        <w:t>.</w:t>
      </w:r>
    </w:p>
    <w:p w14:paraId="2091E40F" w14:textId="1426128C" w:rsidR="005E7887" w:rsidRDefault="00294DD9" w:rsidP="00D34744">
      <w:pPr>
        <w:spacing w:line="360" w:lineRule="auto"/>
        <w:jc w:val="center"/>
        <w:rPr>
          <w:b/>
          <w:bCs/>
        </w:rPr>
      </w:pPr>
      <w:r w:rsidRPr="00D34744">
        <w:rPr>
          <w:b/>
          <w:bCs/>
        </w:rPr>
        <w:t xml:space="preserve">Tutto </w:t>
      </w:r>
      <w:r>
        <w:rPr>
          <w:b/>
          <w:bCs/>
        </w:rPr>
        <w:t>c</w:t>
      </w:r>
      <w:r w:rsidR="008A6661">
        <w:rPr>
          <w:b/>
          <w:bCs/>
        </w:rPr>
        <w:t xml:space="preserve">iò premesso </w:t>
      </w:r>
      <w:r>
        <w:rPr>
          <w:b/>
          <w:bCs/>
        </w:rPr>
        <w:t xml:space="preserve">e considerato si conviene </w:t>
      </w:r>
      <w:r w:rsidR="008A6661">
        <w:rPr>
          <w:b/>
          <w:bCs/>
        </w:rPr>
        <w:t>quanto segue:</w:t>
      </w:r>
    </w:p>
    <w:p w14:paraId="24E96CBE" w14:textId="7A6B4400" w:rsidR="00581197" w:rsidRPr="00E9290C" w:rsidRDefault="00581197" w:rsidP="00D34744">
      <w:pPr>
        <w:spacing w:line="360" w:lineRule="auto"/>
        <w:jc w:val="both"/>
        <w:rPr>
          <w:bCs/>
        </w:rPr>
      </w:pPr>
      <w:r w:rsidRPr="00E9290C">
        <w:rPr>
          <w:bCs/>
        </w:rPr>
        <w:t>Le parti come sopra costituite dichiarano di risolvere</w:t>
      </w:r>
      <w:r w:rsidR="004D7B1F">
        <w:rPr>
          <w:bCs/>
        </w:rPr>
        <w:t xml:space="preserve"> consensualmente</w:t>
      </w:r>
      <w:r w:rsidRPr="00E9290C">
        <w:rPr>
          <w:bCs/>
        </w:rPr>
        <w:t xml:space="preserve"> il contratto sottoscritto in data ____________, </w:t>
      </w:r>
      <w:r w:rsidR="00252734">
        <w:rPr>
          <w:bCs/>
        </w:rPr>
        <w:t>con decorrenza dal 30.06.2023,</w:t>
      </w:r>
      <w:r w:rsidR="004D7B1F">
        <w:rPr>
          <w:bCs/>
        </w:rPr>
        <w:t xml:space="preserve"> rinunciando reciprocamente a qualsiasi richiesta, pretesa, eventuali penali</w:t>
      </w:r>
      <w:r w:rsidRPr="00E9290C">
        <w:rPr>
          <w:bCs/>
        </w:rPr>
        <w:t xml:space="preserve"> ivi previste</w:t>
      </w:r>
      <w:r w:rsidR="004D7B1F">
        <w:rPr>
          <w:bCs/>
        </w:rPr>
        <w:t xml:space="preserve"> e dichiarano di non aver nulla a pretendere in relazione al precedente rapporto per qualsiasi titolo, ragione e causa</w:t>
      </w:r>
      <w:r w:rsidRPr="00E9290C">
        <w:rPr>
          <w:bCs/>
        </w:rPr>
        <w:t>.</w:t>
      </w:r>
    </w:p>
    <w:p w14:paraId="08F908F8" w14:textId="5D7447EC" w:rsidR="004D7B1F" w:rsidRDefault="00581197" w:rsidP="004D7B1F">
      <w:pPr>
        <w:spacing w:line="360" w:lineRule="auto"/>
        <w:jc w:val="both"/>
        <w:rPr>
          <w:bCs/>
        </w:rPr>
      </w:pPr>
      <w:r w:rsidRPr="00E9290C">
        <w:rPr>
          <w:bCs/>
        </w:rPr>
        <w:t>Le parti dichiarano altresì che</w:t>
      </w:r>
      <w:r w:rsidR="00252734">
        <w:rPr>
          <w:bCs/>
        </w:rPr>
        <w:t xml:space="preserve"> qualora decidano di iniziare un nuovo rapporto questo </w:t>
      </w:r>
      <w:r w:rsidR="004D7B1F">
        <w:rPr>
          <w:bCs/>
        </w:rPr>
        <w:t>sarà</w:t>
      </w:r>
      <w:r w:rsidR="00252734">
        <w:rPr>
          <w:bCs/>
        </w:rPr>
        <w:t xml:space="preserve"> oggetto di un nuovo contratto di collaborazione, redatto ai sensi del D.Lgs. 36/21</w:t>
      </w:r>
      <w:r w:rsidR="004D7B1F">
        <w:rPr>
          <w:bCs/>
        </w:rPr>
        <w:t xml:space="preserve">, e che tale contratto costituirà </w:t>
      </w:r>
      <w:r w:rsidR="00252734">
        <w:rPr>
          <w:bCs/>
        </w:rPr>
        <w:t xml:space="preserve"> novazione </w:t>
      </w:r>
      <w:r w:rsidR="004D7B1F">
        <w:rPr>
          <w:bCs/>
        </w:rPr>
        <w:t xml:space="preserve">del precedente </w:t>
      </w:r>
      <w:r w:rsidR="000505D5">
        <w:rPr>
          <w:bCs/>
        </w:rPr>
        <w:t xml:space="preserve">rapporto </w:t>
      </w:r>
      <w:r w:rsidR="00252734">
        <w:rPr>
          <w:bCs/>
        </w:rPr>
        <w:t xml:space="preserve">ai sensi </w:t>
      </w:r>
      <w:r w:rsidR="004D7B1F">
        <w:rPr>
          <w:bCs/>
        </w:rPr>
        <w:t xml:space="preserve">e per gli effetti </w:t>
      </w:r>
      <w:r w:rsidR="00252734">
        <w:rPr>
          <w:bCs/>
        </w:rPr>
        <w:t xml:space="preserve">dell’art. 1230 </w:t>
      </w:r>
      <w:r w:rsidR="00294DD9">
        <w:rPr>
          <w:bCs/>
        </w:rPr>
        <w:t>c.c.</w:t>
      </w:r>
    </w:p>
    <w:p w14:paraId="48C21A60" w14:textId="3A6BD2BD" w:rsidR="005E7887" w:rsidRDefault="004D7B1F" w:rsidP="00D34744">
      <w:pPr>
        <w:spacing w:line="360" w:lineRule="auto"/>
        <w:jc w:val="both"/>
        <w:rPr>
          <w:bCs/>
        </w:rPr>
      </w:pPr>
      <w:r>
        <w:rPr>
          <w:bCs/>
        </w:rPr>
        <w:t>LCS</w:t>
      </w:r>
      <w:r w:rsidR="00581197" w:rsidRPr="00E9290C">
        <w:rPr>
          <w:bCs/>
        </w:rPr>
        <w:t xml:space="preserve"> </w:t>
      </w:r>
    </w:p>
    <w:p w14:paraId="673C6C51" w14:textId="363980F6" w:rsidR="00D34744" w:rsidRDefault="00D34744" w:rsidP="00D34744">
      <w:pPr>
        <w:spacing w:line="360" w:lineRule="auto"/>
        <w:jc w:val="both"/>
        <w:rPr>
          <w:bCs/>
        </w:rPr>
      </w:pPr>
      <w:r>
        <w:rPr>
          <w:bCs/>
        </w:rPr>
        <w:t>Luogo e data ______________</w:t>
      </w:r>
    </w:p>
    <w:p w14:paraId="626CCF83" w14:textId="77777777" w:rsidR="00D34744" w:rsidRDefault="00D34744" w:rsidP="00D34744">
      <w:pPr>
        <w:spacing w:line="360" w:lineRule="auto"/>
        <w:jc w:val="both"/>
        <w:rPr>
          <w:bCs/>
        </w:rPr>
      </w:pPr>
    </w:p>
    <w:p w14:paraId="55806DA8" w14:textId="3C94485B" w:rsidR="00D34744" w:rsidRDefault="00D34744" w:rsidP="00D34744">
      <w:pPr>
        <w:spacing w:line="360" w:lineRule="auto"/>
        <w:jc w:val="both"/>
        <w:rPr>
          <w:bCs/>
        </w:rPr>
      </w:pPr>
      <w:r>
        <w:rPr>
          <w:bCs/>
        </w:rPr>
        <w:t>L’ASD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Il Collaboratore</w:t>
      </w:r>
    </w:p>
    <w:p w14:paraId="2463F114" w14:textId="2A53D756" w:rsidR="00D34744" w:rsidRDefault="00D34744" w:rsidP="00D34744">
      <w:pPr>
        <w:spacing w:line="360" w:lineRule="auto"/>
        <w:jc w:val="both"/>
        <w:rPr>
          <w:bCs/>
        </w:rPr>
      </w:pPr>
      <w:r>
        <w:rPr>
          <w:bCs/>
        </w:rPr>
        <w:t>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</w:t>
      </w:r>
    </w:p>
    <w:p w14:paraId="734E7869" w14:textId="4CD39DD8" w:rsidR="00D34744" w:rsidRPr="00E9290C" w:rsidRDefault="00D34744" w:rsidP="00D34744">
      <w:pPr>
        <w:spacing w:line="360" w:lineRule="auto"/>
        <w:jc w:val="both"/>
      </w:pPr>
    </w:p>
    <w:sectPr w:rsidR="00D34744" w:rsidRPr="00E9290C" w:rsidSect="005E7887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0F60DD"/>
    <w:multiLevelType w:val="hybridMultilevel"/>
    <w:tmpl w:val="774E5712"/>
    <w:lvl w:ilvl="0" w:tplc="4B30EC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5789">
    <w:abstractNumId w:val="0"/>
  </w:num>
  <w:num w:numId="2" w16cid:durableId="623148550">
    <w:abstractNumId w:val="1"/>
  </w:num>
  <w:num w:numId="3" w16cid:durableId="918640510">
    <w:abstractNumId w:val="2"/>
  </w:num>
  <w:num w:numId="4" w16cid:durableId="1061447656">
    <w:abstractNumId w:val="3"/>
  </w:num>
  <w:num w:numId="5" w16cid:durableId="2013334016">
    <w:abstractNumId w:val="4"/>
  </w:num>
  <w:num w:numId="6" w16cid:durableId="1018389490">
    <w:abstractNumId w:val="5"/>
  </w:num>
  <w:num w:numId="7" w16cid:durableId="2000303755">
    <w:abstractNumId w:val="6"/>
  </w:num>
  <w:num w:numId="8" w16cid:durableId="160124865">
    <w:abstractNumId w:val="7"/>
  </w:num>
  <w:num w:numId="9" w16cid:durableId="2115782079">
    <w:abstractNumId w:val="8"/>
  </w:num>
  <w:num w:numId="10" w16cid:durableId="20582413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75"/>
    <w:rsid w:val="00002D26"/>
    <w:rsid w:val="000505D5"/>
    <w:rsid w:val="00252734"/>
    <w:rsid w:val="00294DD9"/>
    <w:rsid w:val="002B62A7"/>
    <w:rsid w:val="002C6C2C"/>
    <w:rsid w:val="00347DB5"/>
    <w:rsid w:val="003C751C"/>
    <w:rsid w:val="003F7D1E"/>
    <w:rsid w:val="0045628E"/>
    <w:rsid w:val="004D7B1F"/>
    <w:rsid w:val="00581197"/>
    <w:rsid w:val="00586F95"/>
    <w:rsid w:val="005E7887"/>
    <w:rsid w:val="0060769A"/>
    <w:rsid w:val="006249E9"/>
    <w:rsid w:val="007F0004"/>
    <w:rsid w:val="008A11E8"/>
    <w:rsid w:val="008A6661"/>
    <w:rsid w:val="008D0DBF"/>
    <w:rsid w:val="00996F57"/>
    <w:rsid w:val="009D71E4"/>
    <w:rsid w:val="00A9506F"/>
    <w:rsid w:val="00B91B95"/>
    <w:rsid w:val="00BA2662"/>
    <w:rsid w:val="00C650EF"/>
    <w:rsid w:val="00C72F32"/>
    <w:rsid w:val="00C7745E"/>
    <w:rsid w:val="00CB2DFD"/>
    <w:rsid w:val="00CE4C35"/>
    <w:rsid w:val="00D15C6C"/>
    <w:rsid w:val="00D26275"/>
    <w:rsid w:val="00D34744"/>
    <w:rsid w:val="00D85749"/>
    <w:rsid w:val="00D91F33"/>
    <w:rsid w:val="00DF3395"/>
    <w:rsid w:val="00E9290C"/>
    <w:rsid w:val="00EF6BD9"/>
    <w:rsid w:val="00EF7BC2"/>
    <w:rsid w:val="00FD60D9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B866B4"/>
  <w15:docId w15:val="{F47D48CF-3912-4F12-BFA7-61B2F71F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7887"/>
    <w:pPr>
      <w:suppressAutoHyphens/>
    </w:pPr>
    <w:rPr>
      <w:color w:val="000000"/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rsid w:val="005E7887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color w:val="auto"/>
      <w:sz w:val="18"/>
    </w:rPr>
  </w:style>
  <w:style w:type="paragraph" w:styleId="Titolo5">
    <w:name w:val="heading 5"/>
    <w:basedOn w:val="Normale"/>
    <w:next w:val="Normale"/>
    <w:qFormat/>
    <w:rsid w:val="005E7887"/>
    <w:pPr>
      <w:keepNext/>
      <w:tabs>
        <w:tab w:val="num" w:pos="1008"/>
      </w:tabs>
      <w:ind w:firstLine="284"/>
      <w:jc w:val="center"/>
      <w:outlineLvl w:val="4"/>
    </w:pPr>
    <w:rPr>
      <w:rFonts w:ascii="Arial" w:hAnsi="Arial" w:cs="Arial"/>
      <w:b/>
      <w:bCs/>
      <w:color w:val="auto"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E7887"/>
  </w:style>
  <w:style w:type="character" w:customStyle="1" w:styleId="WW8Num2z0">
    <w:name w:val="WW8Num2z0"/>
    <w:rsid w:val="005E7887"/>
  </w:style>
  <w:style w:type="character" w:customStyle="1" w:styleId="WW8Num2z1">
    <w:name w:val="WW8Num2z1"/>
    <w:rsid w:val="005E7887"/>
  </w:style>
  <w:style w:type="character" w:customStyle="1" w:styleId="WW8Num2z2">
    <w:name w:val="WW8Num2z2"/>
    <w:rsid w:val="005E7887"/>
  </w:style>
  <w:style w:type="character" w:customStyle="1" w:styleId="WW8Num2z3">
    <w:name w:val="WW8Num2z3"/>
    <w:rsid w:val="005E7887"/>
  </w:style>
  <w:style w:type="character" w:customStyle="1" w:styleId="WW8Num2z4">
    <w:name w:val="WW8Num2z4"/>
    <w:rsid w:val="005E7887"/>
  </w:style>
  <w:style w:type="character" w:customStyle="1" w:styleId="WW8Num2z5">
    <w:name w:val="WW8Num2z5"/>
    <w:rsid w:val="005E7887"/>
  </w:style>
  <w:style w:type="character" w:customStyle="1" w:styleId="WW8Num2z6">
    <w:name w:val="WW8Num2z6"/>
    <w:rsid w:val="005E7887"/>
  </w:style>
  <w:style w:type="character" w:customStyle="1" w:styleId="WW8Num2z7">
    <w:name w:val="WW8Num2z7"/>
    <w:rsid w:val="005E7887"/>
  </w:style>
  <w:style w:type="character" w:customStyle="1" w:styleId="WW8Num2z8">
    <w:name w:val="WW8Num2z8"/>
    <w:rsid w:val="005E7887"/>
  </w:style>
  <w:style w:type="character" w:customStyle="1" w:styleId="WW8Num3z0">
    <w:name w:val="WW8Num3z0"/>
    <w:rsid w:val="005E7887"/>
  </w:style>
  <w:style w:type="character" w:customStyle="1" w:styleId="WW8Num3z1">
    <w:name w:val="WW8Num3z1"/>
    <w:rsid w:val="005E7887"/>
  </w:style>
  <w:style w:type="character" w:customStyle="1" w:styleId="WW8Num3z2">
    <w:name w:val="WW8Num3z2"/>
    <w:rsid w:val="005E7887"/>
  </w:style>
  <w:style w:type="character" w:customStyle="1" w:styleId="WW8Num3z3">
    <w:name w:val="WW8Num3z3"/>
    <w:rsid w:val="005E7887"/>
  </w:style>
  <w:style w:type="character" w:customStyle="1" w:styleId="WW8Num3z4">
    <w:name w:val="WW8Num3z4"/>
    <w:rsid w:val="005E7887"/>
  </w:style>
  <w:style w:type="character" w:customStyle="1" w:styleId="WW8Num3z5">
    <w:name w:val="WW8Num3z5"/>
    <w:rsid w:val="005E7887"/>
  </w:style>
  <w:style w:type="character" w:customStyle="1" w:styleId="WW8Num3z6">
    <w:name w:val="WW8Num3z6"/>
    <w:rsid w:val="005E7887"/>
  </w:style>
  <w:style w:type="character" w:customStyle="1" w:styleId="WW8Num3z7">
    <w:name w:val="WW8Num3z7"/>
    <w:rsid w:val="005E7887"/>
  </w:style>
  <w:style w:type="character" w:customStyle="1" w:styleId="WW8Num3z8">
    <w:name w:val="WW8Num3z8"/>
    <w:rsid w:val="005E7887"/>
  </w:style>
  <w:style w:type="character" w:customStyle="1" w:styleId="WW8Num4z0">
    <w:name w:val="WW8Num4z0"/>
    <w:rsid w:val="005E7887"/>
  </w:style>
  <w:style w:type="character" w:customStyle="1" w:styleId="WW8Num4z1">
    <w:name w:val="WW8Num4z1"/>
    <w:rsid w:val="005E7887"/>
  </w:style>
  <w:style w:type="character" w:customStyle="1" w:styleId="WW8Num4z2">
    <w:name w:val="WW8Num4z2"/>
    <w:rsid w:val="005E7887"/>
  </w:style>
  <w:style w:type="character" w:customStyle="1" w:styleId="WW8Num4z3">
    <w:name w:val="WW8Num4z3"/>
    <w:rsid w:val="005E7887"/>
  </w:style>
  <w:style w:type="character" w:customStyle="1" w:styleId="WW8Num4z4">
    <w:name w:val="WW8Num4z4"/>
    <w:rsid w:val="005E7887"/>
  </w:style>
  <w:style w:type="character" w:customStyle="1" w:styleId="WW8Num4z5">
    <w:name w:val="WW8Num4z5"/>
    <w:rsid w:val="005E7887"/>
  </w:style>
  <w:style w:type="character" w:customStyle="1" w:styleId="WW8Num4z6">
    <w:name w:val="WW8Num4z6"/>
    <w:rsid w:val="005E7887"/>
  </w:style>
  <w:style w:type="character" w:customStyle="1" w:styleId="WW8Num4z7">
    <w:name w:val="WW8Num4z7"/>
    <w:rsid w:val="005E7887"/>
  </w:style>
  <w:style w:type="character" w:customStyle="1" w:styleId="WW8Num4z8">
    <w:name w:val="WW8Num4z8"/>
    <w:rsid w:val="005E7887"/>
  </w:style>
  <w:style w:type="character" w:customStyle="1" w:styleId="WW8Num5z0">
    <w:name w:val="WW8Num5z0"/>
    <w:rsid w:val="005E7887"/>
  </w:style>
  <w:style w:type="character" w:customStyle="1" w:styleId="WW8Num5z1">
    <w:name w:val="WW8Num5z1"/>
    <w:rsid w:val="005E7887"/>
  </w:style>
  <w:style w:type="character" w:customStyle="1" w:styleId="WW8Num5z2">
    <w:name w:val="WW8Num5z2"/>
    <w:rsid w:val="005E7887"/>
  </w:style>
  <w:style w:type="character" w:customStyle="1" w:styleId="WW8Num5z3">
    <w:name w:val="WW8Num5z3"/>
    <w:rsid w:val="005E7887"/>
  </w:style>
  <w:style w:type="character" w:customStyle="1" w:styleId="WW8Num5z4">
    <w:name w:val="WW8Num5z4"/>
    <w:rsid w:val="005E7887"/>
  </w:style>
  <w:style w:type="character" w:customStyle="1" w:styleId="WW8Num5z5">
    <w:name w:val="WW8Num5z5"/>
    <w:rsid w:val="005E7887"/>
  </w:style>
  <w:style w:type="character" w:customStyle="1" w:styleId="WW8Num5z6">
    <w:name w:val="WW8Num5z6"/>
    <w:rsid w:val="005E7887"/>
  </w:style>
  <w:style w:type="character" w:customStyle="1" w:styleId="WW8Num5z7">
    <w:name w:val="WW8Num5z7"/>
    <w:rsid w:val="005E7887"/>
  </w:style>
  <w:style w:type="character" w:customStyle="1" w:styleId="WW8Num5z8">
    <w:name w:val="WW8Num5z8"/>
    <w:rsid w:val="005E7887"/>
  </w:style>
  <w:style w:type="character" w:customStyle="1" w:styleId="WW8Num6z0">
    <w:name w:val="WW8Num6z0"/>
    <w:rsid w:val="005E7887"/>
    <w:rPr>
      <w:b w:val="0"/>
      <w:bCs/>
      <w:sz w:val="24"/>
      <w:szCs w:val="24"/>
    </w:rPr>
  </w:style>
  <w:style w:type="character" w:customStyle="1" w:styleId="WW8Num6z1">
    <w:name w:val="WW8Num6z1"/>
    <w:rsid w:val="005E7887"/>
  </w:style>
  <w:style w:type="character" w:customStyle="1" w:styleId="WW8Num6z2">
    <w:name w:val="WW8Num6z2"/>
    <w:rsid w:val="005E7887"/>
  </w:style>
  <w:style w:type="character" w:customStyle="1" w:styleId="WW8Num6z3">
    <w:name w:val="WW8Num6z3"/>
    <w:rsid w:val="005E7887"/>
  </w:style>
  <w:style w:type="character" w:customStyle="1" w:styleId="WW8Num6z4">
    <w:name w:val="WW8Num6z4"/>
    <w:rsid w:val="005E7887"/>
  </w:style>
  <w:style w:type="character" w:customStyle="1" w:styleId="WW8Num6z5">
    <w:name w:val="WW8Num6z5"/>
    <w:rsid w:val="005E7887"/>
  </w:style>
  <w:style w:type="character" w:customStyle="1" w:styleId="WW8Num6z6">
    <w:name w:val="WW8Num6z6"/>
    <w:rsid w:val="005E7887"/>
  </w:style>
  <w:style w:type="character" w:customStyle="1" w:styleId="WW8Num6z7">
    <w:name w:val="WW8Num6z7"/>
    <w:rsid w:val="005E7887"/>
  </w:style>
  <w:style w:type="character" w:customStyle="1" w:styleId="WW8Num6z8">
    <w:name w:val="WW8Num6z8"/>
    <w:rsid w:val="005E7887"/>
  </w:style>
  <w:style w:type="character" w:customStyle="1" w:styleId="WW8NumSt5z0">
    <w:name w:val="WW8NumSt5z0"/>
    <w:rsid w:val="005E7887"/>
    <w:rPr>
      <w:rFonts w:ascii="Wingdings" w:hAnsi="Wingdings" w:cs="Wingdings"/>
      <w:b w:val="0"/>
      <w:i w:val="0"/>
      <w:sz w:val="24"/>
      <w:u w:val="none"/>
    </w:rPr>
  </w:style>
  <w:style w:type="character" w:customStyle="1" w:styleId="Carpredefinitoparagrafo1">
    <w:name w:val="Car. predefinito paragrafo1"/>
    <w:rsid w:val="005E7887"/>
  </w:style>
  <w:style w:type="paragraph" w:customStyle="1" w:styleId="Intestazione1">
    <w:name w:val="Intestazione1"/>
    <w:basedOn w:val="Normale"/>
    <w:next w:val="Corpotesto"/>
    <w:rsid w:val="005E7887"/>
    <w:pPr>
      <w:autoSpaceDE w:val="0"/>
      <w:ind w:firstLine="284"/>
      <w:jc w:val="center"/>
    </w:pPr>
    <w:rPr>
      <w:rFonts w:ascii="Arial" w:hAnsi="Arial" w:cs="Arial"/>
      <w:b/>
      <w:bCs/>
      <w:color w:val="auto"/>
      <w:sz w:val="20"/>
    </w:rPr>
  </w:style>
  <w:style w:type="paragraph" w:styleId="Corpotesto">
    <w:name w:val="Body Text"/>
    <w:basedOn w:val="Normale"/>
    <w:rsid w:val="005E7887"/>
    <w:pPr>
      <w:widowControl w:val="0"/>
      <w:autoSpaceDE w:val="0"/>
      <w:jc w:val="both"/>
    </w:pPr>
    <w:rPr>
      <w:color w:val="auto"/>
    </w:rPr>
  </w:style>
  <w:style w:type="paragraph" w:styleId="Elenco">
    <w:name w:val="List"/>
    <w:basedOn w:val="Corpotesto"/>
    <w:rsid w:val="005E7887"/>
    <w:rPr>
      <w:rFonts w:cs="Mangal"/>
    </w:rPr>
  </w:style>
  <w:style w:type="paragraph" w:styleId="Didascalia">
    <w:name w:val="caption"/>
    <w:basedOn w:val="Normale"/>
    <w:qFormat/>
    <w:rsid w:val="005E788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E7887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5E7887"/>
    <w:pPr>
      <w:widowControl w:val="0"/>
      <w:autoSpaceDE w:val="0"/>
      <w:ind w:firstLine="425"/>
      <w:jc w:val="both"/>
    </w:pPr>
    <w:rPr>
      <w:rFonts w:ascii="Arial" w:hAnsi="Arial" w:cs="Arial"/>
      <w:color w:val="auto"/>
      <w:sz w:val="18"/>
      <w:szCs w:val="20"/>
    </w:rPr>
  </w:style>
  <w:style w:type="paragraph" w:customStyle="1" w:styleId="Corpodeltesto21">
    <w:name w:val="Corpo del testo 21"/>
    <w:basedOn w:val="Normale"/>
    <w:rsid w:val="005E7887"/>
    <w:pPr>
      <w:spacing w:line="240" w:lineRule="atLeast"/>
      <w:jc w:val="both"/>
    </w:pPr>
    <w:rPr>
      <w:b/>
      <w:color w:val="auto"/>
      <w:spacing w:val="-5"/>
      <w:sz w:val="28"/>
      <w:szCs w:val="20"/>
      <w:u w:val="single"/>
    </w:rPr>
  </w:style>
  <w:style w:type="paragraph" w:customStyle="1" w:styleId="Corpodeltesto31">
    <w:name w:val="Corpo del testo 31"/>
    <w:basedOn w:val="Normale"/>
    <w:rsid w:val="005E7887"/>
    <w:pPr>
      <w:jc w:val="both"/>
    </w:pPr>
    <w:rPr>
      <w:rFonts w:ascii="Arial" w:hAnsi="Arial" w:cs="Arial"/>
      <w:color w:val="auto"/>
      <w:sz w:val="18"/>
    </w:rPr>
  </w:style>
  <w:style w:type="paragraph" w:styleId="Testofumetto">
    <w:name w:val="Balloon Text"/>
    <w:basedOn w:val="Normale"/>
    <w:rsid w:val="005E7887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650EF"/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collaborazione coordinata e continuativa</vt:lpstr>
    </vt:vector>
  </TitlesOfParts>
  <Company>FIV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collaborazione coordinata e continuativa</dc:title>
  <dc:subject/>
  <dc:creator>Avv. Ernesto Russo</dc:creator>
  <cp:keywords/>
  <cp:lastModifiedBy>maurizio leone</cp:lastModifiedBy>
  <cp:revision>2</cp:revision>
  <cp:lastPrinted>2011-09-29T15:19:00Z</cp:lastPrinted>
  <dcterms:created xsi:type="dcterms:W3CDTF">2023-08-04T08:16:00Z</dcterms:created>
  <dcterms:modified xsi:type="dcterms:W3CDTF">2023-08-04T08:16:00Z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