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69B3C" w14:textId="77777777" w:rsidR="00A832D2" w:rsidRDefault="00A832D2">
      <w:pPr>
        <w:autoSpaceDE w:val="0"/>
        <w:jc w:val="center"/>
      </w:pPr>
      <w:r>
        <w:rPr>
          <w:rFonts w:ascii="Verdana" w:hAnsi="Verdana" w:cs="Verdana"/>
          <w:b/>
          <w:bCs/>
          <w:szCs w:val="21"/>
        </w:rPr>
        <w:t xml:space="preserve">C1) MODULO DI ISCRIZIONE </w:t>
      </w:r>
      <w:r>
        <w:rPr>
          <w:rFonts w:ascii="Verdana" w:hAnsi="Verdana" w:cs="Verdana"/>
          <w:b/>
          <w:bCs/>
          <w:iCs/>
          <w:sz w:val="16"/>
          <w:szCs w:val="21"/>
        </w:rPr>
        <w:t>(da compilare in stampatello leggibile)</w:t>
      </w:r>
    </w:p>
    <w:p w14:paraId="346E2FC7" w14:textId="3D00AF96" w:rsidR="00A832D2" w:rsidRDefault="00A832D2">
      <w:pPr>
        <w:autoSpaceDE w:val="0"/>
        <w:jc w:val="center"/>
        <w:rPr>
          <w:rFonts w:ascii="Verdana" w:hAnsi="Verdana" w:cs="Verdana"/>
          <w:i/>
          <w:szCs w:val="21"/>
          <w:lang w:val="en-US"/>
        </w:rPr>
      </w:pPr>
      <w:r w:rsidRPr="00B040DF">
        <w:rPr>
          <w:rFonts w:ascii="Verdana" w:hAnsi="Verdana" w:cs="Verdana"/>
          <w:szCs w:val="21"/>
          <w:lang w:val="en-US"/>
        </w:rPr>
        <w:t xml:space="preserve">REGATA DI COASTAL ROWING </w:t>
      </w:r>
      <w:r w:rsidRPr="00B040DF">
        <w:rPr>
          <w:rFonts w:ascii="Verdana" w:hAnsi="Verdana" w:cs="Verdana"/>
          <w:i/>
          <w:szCs w:val="21"/>
          <w:lang w:val="en-US"/>
        </w:rPr>
        <w:t>(Beach Sprint)</w:t>
      </w:r>
    </w:p>
    <w:p w14:paraId="35F85CFF" w14:textId="59ADFC13" w:rsidR="00E077D3" w:rsidRDefault="00E077D3">
      <w:pPr>
        <w:autoSpaceDE w:val="0"/>
        <w:jc w:val="center"/>
        <w:rPr>
          <w:rFonts w:ascii="Verdana" w:hAnsi="Verdana"/>
          <w:szCs w:val="21"/>
        </w:rPr>
      </w:pPr>
      <w:r w:rsidRPr="008362CB">
        <w:rPr>
          <w:rFonts w:ascii="Verdana" w:hAnsi="Verdana"/>
          <w:szCs w:val="21"/>
        </w:rPr>
        <w:t>CAMPIONATO ITALIANO BEACH SPRINT ROWING</w:t>
      </w:r>
    </w:p>
    <w:p w14:paraId="5E5CEAED" w14:textId="5B891BB2" w:rsidR="00E077D3" w:rsidRPr="00B040DF" w:rsidRDefault="00E077D3">
      <w:pPr>
        <w:autoSpaceDE w:val="0"/>
        <w:jc w:val="center"/>
        <w:rPr>
          <w:lang w:val="en-US"/>
        </w:rPr>
      </w:pPr>
      <w:proofErr w:type="gramStart"/>
      <w:r w:rsidRPr="008362CB">
        <w:rPr>
          <w:rFonts w:ascii="Verdana" w:hAnsi="Verdana"/>
          <w:szCs w:val="21"/>
        </w:rPr>
        <w:t>6^</w:t>
      </w:r>
      <w:proofErr w:type="gramEnd"/>
      <w:r w:rsidRPr="008362CB">
        <w:rPr>
          <w:rFonts w:ascii="Verdana" w:hAnsi="Verdana"/>
          <w:szCs w:val="21"/>
        </w:rPr>
        <w:t xml:space="preserve"> TAPPA TROFEO FILIPPI BEACH SPRINT ROWING</w:t>
      </w:r>
    </w:p>
    <w:p w14:paraId="022BBD30" w14:textId="7DAD23E5" w:rsidR="00A832D2" w:rsidRDefault="00A14518">
      <w:pPr>
        <w:autoSpaceDE w:val="0"/>
        <w:jc w:val="center"/>
      </w:pPr>
      <w:r>
        <w:rPr>
          <w:rFonts w:ascii="Verdana" w:hAnsi="Verdana" w:cs="Verdana"/>
          <w:szCs w:val="21"/>
        </w:rPr>
        <w:t xml:space="preserve">DATA </w:t>
      </w:r>
      <w:r w:rsidR="00E077D3">
        <w:rPr>
          <w:rFonts w:ascii="Verdana" w:hAnsi="Verdana"/>
          <w:szCs w:val="21"/>
        </w:rPr>
        <w:t>27-28/08/</w:t>
      </w:r>
      <w:proofErr w:type="gramStart"/>
      <w:r w:rsidR="00E077D3">
        <w:rPr>
          <w:rFonts w:ascii="Verdana" w:hAnsi="Verdana"/>
          <w:szCs w:val="21"/>
        </w:rPr>
        <w:t xml:space="preserve">2022 </w:t>
      </w:r>
      <w:r w:rsidR="00A832D2">
        <w:rPr>
          <w:rFonts w:ascii="Verdana" w:hAnsi="Verdana" w:cs="Verdana"/>
          <w:szCs w:val="21"/>
        </w:rPr>
        <w:t xml:space="preserve"> –</w:t>
      </w:r>
      <w:proofErr w:type="gramEnd"/>
      <w:r w:rsidR="00A832D2">
        <w:rPr>
          <w:rFonts w:ascii="Verdana" w:hAnsi="Verdana" w:cs="Verdana"/>
          <w:szCs w:val="21"/>
        </w:rPr>
        <w:t xml:space="preserve"> </w:t>
      </w:r>
      <w:r>
        <w:rPr>
          <w:rFonts w:ascii="Verdana" w:hAnsi="Verdana" w:cs="Verdana"/>
          <w:szCs w:val="21"/>
        </w:rPr>
        <w:t xml:space="preserve">LOCALITA’ </w:t>
      </w:r>
      <w:r w:rsidR="00E077D3">
        <w:rPr>
          <w:rFonts w:ascii="Verdana" w:hAnsi="Verdana" w:cs="Verdana"/>
          <w:szCs w:val="21"/>
        </w:rPr>
        <w:t>Barletta</w:t>
      </w:r>
      <w:r w:rsidR="00A832D2">
        <w:rPr>
          <w:rFonts w:ascii="Verdana" w:hAnsi="Verdana" w:cs="Verdana"/>
          <w:szCs w:val="21"/>
        </w:rPr>
        <w:t xml:space="preserve"> </w:t>
      </w:r>
    </w:p>
    <w:p w14:paraId="63059062" w14:textId="77777777" w:rsidR="00A832D2" w:rsidRDefault="00A832D2">
      <w:pPr>
        <w:autoSpaceDE w:val="0"/>
        <w:jc w:val="center"/>
      </w:pPr>
      <w:proofErr w:type="spellStart"/>
      <w:proofErr w:type="gramStart"/>
      <w:r>
        <w:rPr>
          <w:rFonts w:ascii="Verdana" w:hAnsi="Verdana" w:cs="Verdana"/>
          <w:szCs w:val="21"/>
          <w:lang w:val="fr-FR"/>
        </w:rPr>
        <w:t>Specialita</w:t>
      </w:r>
      <w:proofErr w:type="spellEnd"/>
      <w:r>
        <w:rPr>
          <w:rFonts w:ascii="Verdana" w:hAnsi="Verdana" w:cs="Verdana"/>
          <w:szCs w:val="21"/>
          <w:lang w:val="fr-FR"/>
        </w:rPr>
        <w:t>:</w:t>
      </w:r>
      <w:proofErr w:type="gramEnd"/>
      <w:r>
        <w:rPr>
          <w:rFonts w:ascii="Verdana" w:hAnsi="Verdana" w:cs="Verdana"/>
          <w:szCs w:val="21"/>
          <w:lang w:val="fr-FR"/>
        </w:rPr>
        <w:t xml:space="preserve"> C4x+,  C2x,  C1x</w:t>
      </w:r>
    </w:p>
    <w:p w14:paraId="6780F76A" w14:textId="77777777" w:rsidR="00A832D2" w:rsidRDefault="00A832D2">
      <w:pPr>
        <w:autoSpaceDE w:val="0"/>
        <w:jc w:val="both"/>
        <w:rPr>
          <w:rFonts w:ascii="Verdana" w:hAnsi="Verdana" w:cs="Verdana"/>
          <w:szCs w:val="21"/>
          <w:lang w:val="fr-FR"/>
        </w:rPr>
      </w:pPr>
    </w:p>
    <w:p w14:paraId="59A078FE" w14:textId="77777777" w:rsidR="00A832D2" w:rsidRDefault="00A832D2">
      <w:pPr>
        <w:autoSpaceDE w:val="0"/>
        <w:spacing w:line="360" w:lineRule="auto"/>
        <w:jc w:val="both"/>
      </w:pPr>
      <w:r>
        <w:rPr>
          <w:rFonts w:ascii="Verdana" w:hAnsi="Verdana" w:cs="Verdana"/>
          <w:szCs w:val="21"/>
        </w:rPr>
        <w:t xml:space="preserve">Società affiliata FIC o Fed.ne </w:t>
      </w:r>
      <w:r w:rsidR="00B77FC3" w:rsidRPr="00A14518">
        <w:rPr>
          <w:rFonts w:ascii="Verdana" w:hAnsi="Verdana" w:cs="Verdana"/>
          <w:szCs w:val="21"/>
        </w:rPr>
        <w:t>World Rowing</w:t>
      </w:r>
      <w:r>
        <w:rPr>
          <w:rFonts w:ascii="Verdana" w:hAnsi="Verdana" w:cs="Verdana"/>
          <w:szCs w:val="21"/>
        </w:rPr>
        <w:t>: ………………………………………</w:t>
      </w:r>
      <w:proofErr w:type="gramStart"/>
      <w:r>
        <w:rPr>
          <w:rFonts w:ascii="Verdana" w:hAnsi="Verdana" w:cs="Verdana"/>
          <w:szCs w:val="21"/>
        </w:rPr>
        <w:t>……</w:t>
      </w:r>
      <w:r w:rsidR="00B77FC3">
        <w:rPr>
          <w:rFonts w:ascii="Verdana" w:hAnsi="Verdana" w:cs="Verdana"/>
          <w:szCs w:val="21"/>
        </w:rPr>
        <w:t>.</w:t>
      </w:r>
      <w:proofErr w:type="gramEnd"/>
      <w:r w:rsidR="00B77FC3">
        <w:rPr>
          <w:rFonts w:ascii="Verdana" w:hAnsi="Verdana" w:cs="Verdana"/>
          <w:szCs w:val="21"/>
        </w:rPr>
        <w:t>.</w:t>
      </w:r>
    </w:p>
    <w:p w14:paraId="7C4EA028" w14:textId="77777777" w:rsidR="00A832D2" w:rsidRDefault="00A832D2">
      <w:pPr>
        <w:autoSpaceDE w:val="0"/>
        <w:spacing w:line="360" w:lineRule="auto"/>
        <w:jc w:val="both"/>
      </w:pPr>
      <w:r>
        <w:rPr>
          <w:rFonts w:ascii="Verdana" w:hAnsi="Verdana" w:cs="Verdana"/>
          <w:szCs w:val="21"/>
        </w:rPr>
        <w:t>Responsabile delegato dal Presidente: …………………………………………………………</w:t>
      </w:r>
      <w:proofErr w:type="gramStart"/>
      <w:r>
        <w:rPr>
          <w:rFonts w:ascii="Verdana" w:hAnsi="Verdana" w:cs="Verdana"/>
          <w:szCs w:val="21"/>
        </w:rPr>
        <w:t>…….</w:t>
      </w:r>
      <w:proofErr w:type="gramEnd"/>
      <w:r>
        <w:rPr>
          <w:rFonts w:ascii="Verdana" w:hAnsi="Verdana" w:cs="Verdana"/>
          <w:szCs w:val="21"/>
        </w:rPr>
        <w:t>.</w:t>
      </w:r>
    </w:p>
    <w:p w14:paraId="6F631058" w14:textId="77777777" w:rsidR="00A832D2" w:rsidRDefault="00A832D2">
      <w:pPr>
        <w:autoSpaceDE w:val="0"/>
        <w:spacing w:line="360" w:lineRule="auto"/>
        <w:jc w:val="both"/>
      </w:pPr>
      <w:r>
        <w:rPr>
          <w:rFonts w:ascii="Verdana" w:hAnsi="Verdana" w:cs="Verdana"/>
          <w:szCs w:val="21"/>
        </w:rPr>
        <w:t xml:space="preserve">Cellulare </w:t>
      </w:r>
      <w:proofErr w:type="gramStart"/>
      <w:r>
        <w:rPr>
          <w:rFonts w:ascii="Verdana" w:hAnsi="Verdana" w:cs="Verdana"/>
          <w:szCs w:val="21"/>
        </w:rPr>
        <w:t>e mail</w:t>
      </w:r>
      <w:proofErr w:type="gramEnd"/>
      <w:r>
        <w:rPr>
          <w:rFonts w:ascii="Verdana" w:hAnsi="Verdana" w:cs="Verdana"/>
          <w:szCs w:val="21"/>
        </w:rPr>
        <w:t>: ……………………………………………………………………………………………………</w:t>
      </w:r>
    </w:p>
    <w:p w14:paraId="4676FCE0" w14:textId="77777777" w:rsidR="00A832D2" w:rsidRDefault="00A832D2">
      <w:pPr>
        <w:pStyle w:val="Corpodeltesto31"/>
      </w:pPr>
      <w:r>
        <w:rPr>
          <w:rFonts w:ascii="Verdana" w:hAnsi="Verdana" w:cs="Verdana"/>
        </w:rPr>
        <w:t xml:space="preserve">(utilizzare un modulo per ogni equipaggio iscritto, indicare la Società se il vogatore o il timoniere sono affiliati per altra Società; </w:t>
      </w:r>
    </w:p>
    <w:p w14:paraId="5DCFEF6C" w14:textId="77777777" w:rsidR="00A832D2" w:rsidRDefault="00A832D2">
      <w:pPr>
        <w:pStyle w:val="Corpodeltesto31"/>
        <w:rPr>
          <w:rFonts w:ascii="Verdana" w:hAnsi="Verdana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77"/>
        <w:gridCol w:w="1217"/>
        <w:gridCol w:w="3162"/>
        <w:gridCol w:w="949"/>
      </w:tblGrid>
      <w:tr w:rsidR="00A832D2" w14:paraId="1123CC8E" w14:textId="77777777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D81B" w14:textId="77777777" w:rsidR="00A832D2" w:rsidRDefault="00A832D2">
            <w:pPr>
              <w:autoSpaceDE w:val="0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equipaggio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3D6E" w14:textId="77777777" w:rsidR="00A832D2" w:rsidRDefault="00A832D2">
            <w:pPr>
              <w:autoSpaceDE w:val="0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cognome nome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7297" w14:textId="77777777" w:rsidR="00A832D2" w:rsidRDefault="00A832D2">
            <w:pPr>
              <w:autoSpaceDE w:val="0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nato il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C539" w14:textId="77777777" w:rsidR="00A832D2" w:rsidRDefault="00A832D2">
            <w:pPr>
              <w:autoSpaceDE w:val="0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società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08A8" w14:textId="77777777" w:rsidR="00A832D2" w:rsidRDefault="00A832D2">
            <w:pPr>
              <w:autoSpaceDE w:val="0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tessera </w:t>
            </w:r>
          </w:p>
        </w:tc>
      </w:tr>
      <w:tr w:rsidR="00A832D2" w14:paraId="2525C549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2DEB" w14:textId="77777777" w:rsidR="00A832D2" w:rsidRDefault="00A832D2">
            <w:pPr>
              <w:autoSpaceDE w:val="0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4°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4B0B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A117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BCC1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2A4F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32D2" w14:paraId="36547A6E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37EB" w14:textId="77777777" w:rsidR="00A832D2" w:rsidRDefault="00A832D2">
            <w:pPr>
              <w:autoSpaceDE w:val="0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3°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0743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8DD3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B47E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FB46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32D2" w14:paraId="6E369C94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AB2C" w14:textId="77777777" w:rsidR="00A832D2" w:rsidRDefault="00A832D2">
            <w:pPr>
              <w:autoSpaceDE w:val="0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2°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8F53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42E9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C3BA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A3AA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32D2" w14:paraId="1DF5B4FF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C237" w14:textId="77777777" w:rsidR="00A832D2" w:rsidRDefault="00A832D2">
            <w:pPr>
              <w:autoSpaceDE w:val="0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1°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carrello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99E9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68FF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C0F3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FA99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32D2" w14:paraId="5BB34CE9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6650" w14:textId="77777777" w:rsidR="00A832D2" w:rsidRDefault="00A832D2">
            <w:pPr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timoniere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F66F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E568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7B87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E574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32D2" w14:paraId="449A5AA6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6236" w14:textId="77777777" w:rsidR="00A832D2" w:rsidRDefault="00A832D2">
            <w:pPr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riserva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63BF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5DB7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32B0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516B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32D2" w14:paraId="665897C5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77E8" w14:textId="77777777" w:rsidR="00A832D2" w:rsidRDefault="00A832D2">
            <w:pPr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riserva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E4D0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B7D5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5007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FABA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832D2" w14:paraId="10492F23" w14:textId="77777777">
        <w:trPr>
          <w:trHeight w:hRule="exact"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577A" w14:textId="77777777" w:rsidR="00A832D2" w:rsidRDefault="00A832D2">
            <w:pPr>
              <w:autoSpaceDE w:val="0"/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tim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riser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C747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AE41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EE0D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14B5" w14:textId="77777777" w:rsidR="00A832D2" w:rsidRDefault="00A832D2">
            <w:pPr>
              <w:autoSpaceDE w:val="0"/>
              <w:snapToGrid w:val="0"/>
              <w:rPr>
                <w:rFonts w:ascii="Verdana" w:hAnsi="Verdana" w:cs="Verdana"/>
                <w:strike/>
                <w:color w:val="FF0000"/>
                <w:sz w:val="20"/>
                <w:szCs w:val="20"/>
              </w:rPr>
            </w:pPr>
          </w:p>
        </w:tc>
      </w:tr>
    </w:tbl>
    <w:p w14:paraId="62A1FAD9" w14:textId="77777777" w:rsidR="00A832D2" w:rsidRDefault="00A832D2">
      <w:pPr>
        <w:autoSpaceDE w:val="0"/>
        <w:jc w:val="both"/>
      </w:pPr>
      <w:r>
        <w:rPr>
          <w:rFonts w:ascii="Verdana" w:eastAsia="Verdana" w:hAnsi="Verdana" w:cs="Verdana"/>
          <w:szCs w:val="21"/>
        </w:rPr>
        <w:t xml:space="preserve">     </w:t>
      </w:r>
    </w:p>
    <w:p w14:paraId="7B214C51" w14:textId="1FC4952F" w:rsidR="00A832D2" w:rsidRDefault="005C3CED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B5C6C7" wp14:editId="53FCAEA3">
                <wp:simplePos x="0" y="0"/>
                <wp:positionH relativeFrom="column">
                  <wp:posOffset>5753100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397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0A55" id="Rectangle 2" o:spid="_x0000_s1026" style="position:absolute;margin-left:453pt;margin-top:3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7BC9A" wp14:editId="3ECEDFEE">
                <wp:simplePos x="0" y="0"/>
                <wp:positionH relativeFrom="column">
                  <wp:posOffset>4615180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0795" t="5080" r="8255" b="13970"/>
                <wp:wrapTight wrapText="bothSides">
                  <wp:wrapPolygon edited="0">
                    <wp:start x="-1800" y="-1800"/>
                    <wp:lineTo x="-1800" y="21600"/>
                    <wp:lineTo x="23400" y="21600"/>
                    <wp:lineTo x="23400" y="-1800"/>
                    <wp:lineTo x="-1800" y="-180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EE0F" id="Rectangle 3" o:spid="_x0000_s1026" style="position:absolute;margin-left:363.4pt;margin-top:3.8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" strokeweight=".26mm">
                <w10:wrap type="tight"/>
              </v:rect>
            </w:pict>
          </mc:Fallback>
        </mc:AlternateContent>
      </w:r>
      <w:r w:rsidR="00A832D2">
        <w:rPr>
          <w:rFonts w:ascii="Verdana" w:hAnsi="Verdana" w:cs="Verdana"/>
          <w:szCs w:val="21"/>
        </w:rPr>
        <w:t xml:space="preserve">Muniti di imbarcazione </w:t>
      </w:r>
      <w:proofErr w:type="gramStart"/>
      <w:r w:rsidR="00A832D2">
        <w:rPr>
          <w:rFonts w:ascii="Verdana" w:hAnsi="Verdana" w:cs="Verdana"/>
          <w:szCs w:val="21"/>
        </w:rPr>
        <w:t>propria :</w:t>
      </w:r>
      <w:proofErr w:type="gramEnd"/>
      <w:r w:rsidR="00A832D2">
        <w:rPr>
          <w:rFonts w:ascii="Verdana" w:hAnsi="Verdana" w:cs="Verdana"/>
          <w:szCs w:val="21"/>
        </w:rPr>
        <w:t xml:space="preserve">                        </w:t>
      </w:r>
      <w:r w:rsidR="00A832D2">
        <w:rPr>
          <w:rFonts w:ascii="Verdana" w:hAnsi="Verdana" w:cs="Verdana"/>
          <w:szCs w:val="21"/>
        </w:rPr>
        <w:tab/>
        <w:t xml:space="preserve">    </w:t>
      </w:r>
      <w:r w:rsidR="00A832D2">
        <w:rPr>
          <w:rFonts w:ascii="Verdana" w:hAnsi="Verdana" w:cs="Verdana"/>
          <w:b/>
          <w:szCs w:val="21"/>
        </w:rPr>
        <w:t>SI</w:t>
      </w:r>
      <w:r w:rsidR="00A832D2">
        <w:rPr>
          <w:rFonts w:ascii="Verdana" w:hAnsi="Verdana" w:cs="Verdana"/>
          <w:szCs w:val="21"/>
        </w:rPr>
        <w:t xml:space="preserve">     </w:t>
      </w:r>
      <w:r w:rsidR="00A832D2">
        <w:rPr>
          <w:rFonts w:ascii="Verdana" w:hAnsi="Verdana" w:cs="Verdana"/>
          <w:b/>
          <w:szCs w:val="21"/>
        </w:rPr>
        <w:t>NO</w:t>
      </w:r>
    </w:p>
    <w:p w14:paraId="4779B86F" w14:textId="77777777" w:rsidR="00A832D2" w:rsidRDefault="00A832D2">
      <w:pPr>
        <w:autoSpaceDE w:val="0"/>
        <w:jc w:val="both"/>
        <w:rPr>
          <w:rFonts w:ascii="Verdana" w:hAnsi="Verdana" w:cs="Verdana"/>
          <w:szCs w:val="21"/>
        </w:rPr>
      </w:pPr>
    </w:p>
    <w:p w14:paraId="23A561A7" w14:textId="77777777" w:rsidR="00A832D2" w:rsidRPr="00A14518" w:rsidRDefault="00A832D2">
      <w:pPr>
        <w:tabs>
          <w:tab w:val="left" w:pos="4820"/>
        </w:tabs>
        <w:autoSpaceDE w:val="0"/>
        <w:jc w:val="both"/>
      </w:pPr>
      <w:r w:rsidRPr="00A14518">
        <w:rPr>
          <w:rFonts w:ascii="Verdana" w:hAnsi="Verdana" w:cs="Verdana"/>
          <w:b/>
          <w:bCs/>
          <w:szCs w:val="21"/>
        </w:rPr>
        <w:t xml:space="preserve">Muniti </w:t>
      </w:r>
      <w:proofErr w:type="gramStart"/>
      <w:r w:rsidRPr="00A14518">
        <w:rPr>
          <w:rFonts w:ascii="Verdana" w:hAnsi="Verdana" w:cs="Verdana"/>
          <w:b/>
          <w:bCs/>
          <w:szCs w:val="21"/>
        </w:rPr>
        <w:t>di:  remi</w:t>
      </w:r>
      <w:proofErr w:type="gramEnd"/>
      <w:r w:rsidRPr="00A14518">
        <w:rPr>
          <w:rFonts w:ascii="Verdana" w:hAnsi="Verdana" w:cs="Verdana"/>
          <w:b/>
          <w:bCs/>
          <w:szCs w:val="21"/>
        </w:rPr>
        <w:t xml:space="preserve"> e scorta:   SI     NO        </w:t>
      </w:r>
    </w:p>
    <w:p w14:paraId="1AA009A7" w14:textId="77777777" w:rsidR="00A832D2" w:rsidRDefault="00A832D2">
      <w:pPr>
        <w:autoSpaceDE w:val="0"/>
        <w:jc w:val="center"/>
      </w:pPr>
      <w:r>
        <w:rPr>
          <w:rFonts w:ascii="Verdana" w:hAnsi="Verdana" w:cs="Verdana"/>
          <w:sz w:val="16"/>
          <w:szCs w:val="16"/>
        </w:rPr>
        <w:t>(In caso negativo l’iscrizione è subordinata alla disponibilità)</w:t>
      </w:r>
    </w:p>
    <w:p w14:paraId="089F182C" w14:textId="77777777" w:rsidR="00A832D2" w:rsidRDefault="00A832D2">
      <w:pPr>
        <w:autoSpaceDE w:val="0"/>
        <w:spacing w:line="360" w:lineRule="auto"/>
        <w:jc w:val="both"/>
      </w:pPr>
      <w:r>
        <w:rPr>
          <w:rFonts w:ascii="Verdana" w:hAnsi="Verdana" w:cs="Verdana"/>
        </w:rPr>
        <w:t xml:space="preserve">In caso affermativo indicare il numero </w:t>
      </w:r>
      <w:proofErr w:type="gramStart"/>
      <w:r>
        <w:rPr>
          <w:rFonts w:ascii="Verdana" w:hAnsi="Verdana" w:cs="Verdana"/>
        </w:rPr>
        <w:t>d’immatricolazione:…</w:t>
      </w:r>
      <w:proofErr w:type="gramEnd"/>
      <w:r>
        <w:rPr>
          <w:rFonts w:ascii="Verdana" w:hAnsi="Verdana" w:cs="Verdana"/>
        </w:rPr>
        <w:t>…………………………..</w:t>
      </w:r>
    </w:p>
    <w:p w14:paraId="5A6F14EB" w14:textId="77777777" w:rsidR="00A832D2" w:rsidRDefault="00A832D2">
      <w:pPr>
        <w:autoSpaceDE w:val="0"/>
        <w:spacing w:line="360" w:lineRule="auto"/>
      </w:pPr>
      <w:r>
        <w:rPr>
          <w:rFonts w:ascii="Verdana" w:hAnsi="Verdana" w:cs="Verdana"/>
          <w:szCs w:val="21"/>
        </w:rPr>
        <w:t>Il sottoscritto ...................................................... Responsabile dell’Affiliato ……………………………………………………………</w:t>
      </w:r>
      <w:proofErr w:type="gramStart"/>
      <w:r>
        <w:rPr>
          <w:rFonts w:ascii="Verdana" w:hAnsi="Verdana" w:cs="Verdana"/>
          <w:szCs w:val="21"/>
        </w:rPr>
        <w:t>…….</w:t>
      </w:r>
      <w:proofErr w:type="gramEnd"/>
      <w:r>
        <w:rPr>
          <w:rFonts w:ascii="Verdana" w:hAnsi="Verdana" w:cs="Verdana"/>
          <w:szCs w:val="21"/>
        </w:rPr>
        <w:t xml:space="preserve">… come da delega scritta presentata, </w:t>
      </w:r>
    </w:p>
    <w:p w14:paraId="72825967" w14:textId="77777777" w:rsidR="00A832D2" w:rsidRDefault="00A832D2">
      <w:pPr>
        <w:autoSpaceDE w:val="0"/>
        <w:spacing w:after="120"/>
        <w:jc w:val="center"/>
      </w:pPr>
      <w:r>
        <w:rPr>
          <w:rFonts w:ascii="Verdana" w:hAnsi="Verdana" w:cs="Verdana"/>
          <w:b/>
          <w:szCs w:val="21"/>
        </w:rPr>
        <w:t>DICHIARA</w:t>
      </w:r>
    </w:p>
    <w:p w14:paraId="0DACC30D" w14:textId="77777777" w:rsidR="00A832D2" w:rsidRDefault="00A832D2">
      <w:pPr>
        <w:autoSpaceDE w:val="0"/>
        <w:jc w:val="both"/>
      </w:pPr>
      <w:r>
        <w:rPr>
          <w:rFonts w:ascii="Verdana" w:hAnsi="Verdana" w:cs="Verdana"/>
          <w:szCs w:val="21"/>
        </w:rPr>
        <w:t>sotto la sua personale responsabilità che lui stesso e i concorrenti iscritti sono:</w:t>
      </w:r>
    </w:p>
    <w:p w14:paraId="37C37C4D" w14:textId="77777777" w:rsidR="00A832D2" w:rsidRPr="00A14518" w:rsidRDefault="00A832D2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</w:pPr>
      <w:r>
        <w:rPr>
          <w:rFonts w:ascii="Verdana" w:hAnsi="Verdana" w:cs="Verdana"/>
        </w:rPr>
        <w:t xml:space="preserve">a conoscenza e accettano quanto previsto nel Bando di regata e nei suoi allegati, le Disposizioni del vigente </w:t>
      </w:r>
      <w:r w:rsidRPr="00A14518">
        <w:rPr>
          <w:rFonts w:ascii="Verdana" w:hAnsi="Verdana" w:cs="Verdana"/>
        </w:rPr>
        <w:t>Regolamento Coastal Rowing</w:t>
      </w:r>
      <w:r w:rsidR="0051125E" w:rsidRPr="00A14518">
        <w:rPr>
          <w:rFonts w:ascii="Verdana" w:hAnsi="Verdana" w:cs="Verdana"/>
        </w:rPr>
        <w:t xml:space="preserve"> e Beach Sprint Rowing</w:t>
      </w:r>
      <w:r w:rsidRPr="00A14518">
        <w:rPr>
          <w:rFonts w:ascii="Verdana" w:hAnsi="Verdana" w:cs="Verdana"/>
        </w:rPr>
        <w:t xml:space="preserve"> FIC e in particolare la Disposizione 19 “Sicurezza”, </w:t>
      </w:r>
      <w:r w:rsidR="00AB3D03" w:rsidRPr="00A14518">
        <w:rPr>
          <w:rFonts w:ascii="Verdana" w:hAnsi="Verdana" w:cs="Verdana"/>
        </w:rPr>
        <w:t xml:space="preserve">e </w:t>
      </w:r>
      <w:r w:rsidRPr="00A14518">
        <w:rPr>
          <w:rFonts w:ascii="Verdana" w:hAnsi="Verdana" w:cs="Verdana"/>
        </w:rPr>
        <w:t>la “Norma di applicazione”</w:t>
      </w:r>
      <w:r w:rsidR="00AB3D03" w:rsidRPr="00A14518">
        <w:rPr>
          <w:rFonts w:ascii="Verdana" w:hAnsi="Verdana" w:cs="Verdana"/>
        </w:rPr>
        <w:t xml:space="preserve"> FIC</w:t>
      </w:r>
      <w:r w:rsidRPr="00A14518">
        <w:rPr>
          <w:rFonts w:ascii="Verdana" w:hAnsi="Verdana" w:cs="Verdana"/>
        </w:rPr>
        <w:t xml:space="preserve"> di dett</w:t>
      </w:r>
      <w:r w:rsidR="00AB3D03" w:rsidRPr="00A14518">
        <w:rPr>
          <w:rFonts w:ascii="Verdana" w:hAnsi="Verdana" w:cs="Verdana"/>
        </w:rPr>
        <w:t>i</w:t>
      </w:r>
      <w:r w:rsidRPr="00A14518">
        <w:rPr>
          <w:rFonts w:ascii="Verdana" w:hAnsi="Verdana" w:cs="Verdana"/>
        </w:rPr>
        <w:t xml:space="preserve"> Regolament</w:t>
      </w:r>
      <w:r w:rsidR="00AB3D03" w:rsidRPr="00A14518">
        <w:rPr>
          <w:rFonts w:ascii="Verdana" w:hAnsi="Verdana" w:cs="Verdana"/>
        </w:rPr>
        <w:t>i</w:t>
      </w:r>
      <w:r w:rsidRPr="00A14518">
        <w:rPr>
          <w:rFonts w:ascii="Verdana" w:hAnsi="Verdana" w:cs="Verdana"/>
        </w:rPr>
        <w:t xml:space="preserve"> per quanto attiene la responsabilità verso i minori;</w:t>
      </w:r>
    </w:p>
    <w:p w14:paraId="618460C0" w14:textId="77777777" w:rsidR="00A832D2" w:rsidRPr="00A14518" w:rsidRDefault="00A832D2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</w:pPr>
      <w:r w:rsidRPr="00A14518">
        <w:rPr>
          <w:rFonts w:ascii="Verdana" w:hAnsi="Verdana" w:cs="Verdana"/>
        </w:rPr>
        <w:t>in regola con il tesseramento per il corrente anno agonistico;</w:t>
      </w:r>
    </w:p>
    <w:p w14:paraId="2E808A3B" w14:textId="77777777" w:rsidR="00A832D2" w:rsidRDefault="00A832D2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</w:pPr>
      <w:r>
        <w:rPr>
          <w:rFonts w:ascii="Verdana" w:hAnsi="Verdana" w:cs="Verdana"/>
        </w:rPr>
        <w:t>tutti capaci di nuotare e di immergersi in apnea.</w:t>
      </w:r>
    </w:p>
    <w:p w14:paraId="1443C32B" w14:textId="77777777" w:rsidR="00A832D2" w:rsidRDefault="00A832D2">
      <w:pPr>
        <w:autoSpaceDE w:val="0"/>
        <w:ind w:left="720"/>
        <w:jc w:val="both"/>
        <w:rPr>
          <w:rFonts w:ascii="Verdana" w:hAnsi="Verdana" w:cs="Verdana"/>
          <w:szCs w:val="21"/>
        </w:rPr>
      </w:pPr>
    </w:p>
    <w:p w14:paraId="06A2F1E9" w14:textId="77777777" w:rsidR="00A832D2" w:rsidRDefault="00A832D2">
      <w:pPr>
        <w:spacing w:before="120" w:line="360" w:lineRule="auto"/>
        <w:jc w:val="both"/>
      </w:pPr>
      <w:r>
        <w:rPr>
          <w:rFonts w:ascii="Verdana" w:hAnsi="Verdana" w:cs="Verdana"/>
          <w:i/>
          <w:sz w:val="20"/>
          <w:szCs w:val="20"/>
        </w:rPr>
        <w:t>luogo</w:t>
      </w:r>
      <w:r>
        <w:rPr>
          <w:rFonts w:ascii="Verdana" w:hAnsi="Verdana" w:cs="Verdana"/>
          <w:i/>
        </w:rPr>
        <w:t>...................................</w:t>
      </w:r>
      <w:r>
        <w:rPr>
          <w:rFonts w:ascii="Verdana" w:hAnsi="Verdana" w:cs="Verdana"/>
          <w:i/>
          <w:sz w:val="20"/>
          <w:szCs w:val="20"/>
        </w:rPr>
        <w:t>data</w:t>
      </w:r>
      <w:r>
        <w:rPr>
          <w:rFonts w:ascii="Verdana" w:hAnsi="Verdana" w:cs="Verdana"/>
          <w:i/>
        </w:rPr>
        <w:t xml:space="preserve"> ......................</w:t>
      </w:r>
    </w:p>
    <w:p w14:paraId="34272E58" w14:textId="77777777" w:rsidR="00A832D2" w:rsidRDefault="00A832D2">
      <w:pPr>
        <w:spacing w:before="120" w:line="360" w:lineRule="auto"/>
        <w:jc w:val="both"/>
      </w:pPr>
      <w:r>
        <w:rPr>
          <w:rFonts w:ascii="Verdana" w:hAnsi="Verdana" w:cs="Verdana"/>
          <w:i/>
          <w:sz w:val="20"/>
          <w:szCs w:val="20"/>
        </w:rPr>
        <w:t>firma leggibile del Responsabile delegato dal Presidente</w:t>
      </w:r>
      <w:r>
        <w:rPr>
          <w:rFonts w:ascii="Verdana" w:hAnsi="Verdana" w:cs="Verdana"/>
          <w:i/>
        </w:rPr>
        <w:t xml:space="preserve"> ………………………………………………….</w:t>
      </w:r>
    </w:p>
    <w:p w14:paraId="5E29B05F" w14:textId="77777777" w:rsidR="00A832D2" w:rsidRDefault="00A832D2">
      <w:pPr>
        <w:spacing w:before="120" w:line="360" w:lineRule="auto"/>
        <w:jc w:val="both"/>
        <w:rPr>
          <w:rFonts w:ascii="Verdana" w:hAnsi="Verdana" w:cs="Verdana"/>
          <w:i/>
          <w:sz w:val="20"/>
          <w:szCs w:val="20"/>
        </w:rPr>
      </w:pPr>
    </w:p>
    <w:p w14:paraId="00601484" w14:textId="77777777" w:rsidR="00A832D2" w:rsidRDefault="00A832D2">
      <w:pPr>
        <w:autoSpaceDE w:val="0"/>
        <w:spacing w:before="120" w:after="120"/>
        <w:jc w:val="both"/>
      </w:pPr>
      <w:r>
        <w:rPr>
          <w:rFonts w:ascii="Verdana" w:hAnsi="Verdana" w:cs="Verdana"/>
          <w:b/>
          <w:i/>
          <w:sz w:val="22"/>
          <w:szCs w:val="22"/>
        </w:rPr>
        <w:lastRenderedPageBreak/>
        <w:t>Istruzioni per la compilazione</w:t>
      </w:r>
    </w:p>
    <w:p w14:paraId="00FFC3EE" w14:textId="77777777" w:rsidR="00A832D2" w:rsidRDefault="00A832D2">
      <w:pPr>
        <w:autoSpaceDE w:val="0"/>
        <w:jc w:val="both"/>
      </w:pPr>
      <w:r>
        <w:rPr>
          <w:rFonts w:ascii="Verdana" w:hAnsi="Verdana" w:cs="Verdana"/>
          <w:i/>
          <w:sz w:val="22"/>
          <w:szCs w:val="22"/>
        </w:rPr>
        <w:t>I moduli d’iscrizione dovranno riportare tutti i dati previsti: la data di nascita e il numero di tessera di ciascun partecipante nonché il nome del Rappresentante delegato dal Presidente della Società o Ente.</w:t>
      </w:r>
    </w:p>
    <w:p w14:paraId="6F0C28DF" w14:textId="77777777" w:rsidR="00A832D2" w:rsidRDefault="00A832D2">
      <w:pPr>
        <w:jc w:val="both"/>
      </w:pPr>
      <w:r>
        <w:rPr>
          <w:rFonts w:ascii="Verdana" w:hAnsi="Verdana" w:cs="Verdana"/>
          <w:i/>
          <w:sz w:val="22"/>
          <w:szCs w:val="22"/>
        </w:rPr>
        <w:t>Le iscrizioni senza numero di tessera FIC o di altra Federazione affiliata FISA non avranno alcun valore.</w:t>
      </w:r>
    </w:p>
    <w:p w14:paraId="4088F00E" w14:textId="77777777" w:rsidR="00A832D2" w:rsidRDefault="00A832D2">
      <w:pPr>
        <w:autoSpaceDE w:val="0"/>
        <w:jc w:val="both"/>
      </w:pPr>
      <w:r>
        <w:rPr>
          <w:rFonts w:ascii="Verdana" w:hAnsi="Verdana" w:cs="Verdana"/>
          <w:i/>
          <w:sz w:val="22"/>
          <w:szCs w:val="22"/>
        </w:rPr>
        <w:t>I moduli dovranno essere inviati alla Segreteria gare del Comitato Organizzatore Locale (COL) nei tempi e modi stabiliti dal bando di regata.</w:t>
      </w:r>
    </w:p>
    <w:p w14:paraId="606E1DAE" w14:textId="77777777" w:rsidR="00A832D2" w:rsidRDefault="00A832D2">
      <w:pPr>
        <w:autoSpaceDE w:val="0"/>
        <w:jc w:val="both"/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 xml:space="preserve"> </w:t>
      </w:r>
    </w:p>
    <w:p w14:paraId="7B7578D2" w14:textId="77777777" w:rsidR="00A832D2" w:rsidRDefault="00A832D2">
      <w:pPr>
        <w:autoSpaceDE w:val="0"/>
        <w:jc w:val="both"/>
      </w:pPr>
      <w:r>
        <w:rPr>
          <w:rFonts w:ascii="Verdana" w:hAnsi="Verdana" w:cs="Verdana"/>
          <w:i/>
          <w:sz w:val="22"/>
          <w:szCs w:val="22"/>
        </w:rPr>
        <w:t>Sostituzioni e ritiri:</w:t>
      </w:r>
    </w:p>
    <w:p w14:paraId="64A8FD9C" w14:textId="77777777" w:rsidR="00A832D2" w:rsidRDefault="00A832D2">
      <w:pPr>
        <w:numPr>
          <w:ilvl w:val="0"/>
          <w:numId w:val="1"/>
        </w:numPr>
        <w:autoSpaceDE w:val="0"/>
        <w:jc w:val="both"/>
      </w:pPr>
      <w:r>
        <w:rPr>
          <w:rFonts w:ascii="Verdana" w:hAnsi="Verdana" w:cs="Verdana"/>
          <w:i/>
          <w:sz w:val="22"/>
          <w:szCs w:val="22"/>
        </w:rPr>
        <w:t>in sede di accreditamento le sostituzioni dovranno essere registrate sul modulo stesso negli appositi spazi, i ritiri barrando la tabella e controfirmando a fianco;</w:t>
      </w:r>
    </w:p>
    <w:p w14:paraId="4216241C" w14:textId="77777777" w:rsidR="00A832D2" w:rsidRDefault="00A832D2">
      <w:pPr>
        <w:autoSpaceDE w:val="0"/>
        <w:jc w:val="both"/>
      </w:pPr>
      <w:r>
        <w:rPr>
          <w:rFonts w:ascii="Verdana" w:hAnsi="Verdana" w:cs="Verdana"/>
          <w:i/>
          <w:sz w:val="22"/>
          <w:szCs w:val="22"/>
        </w:rPr>
        <w:t>Sottoscrizione:</w:t>
      </w:r>
    </w:p>
    <w:p w14:paraId="6674293A" w14:textId="77777777" w:rsidR="00A832D2" w:rsidRDefault="00A832D2">
      <w:pPr>
        <w:numPr>
          <w:ilvl w:val="0"/>
          <w:numId w:val="1"/>
        </w:numPr>
        <w:autoSpaceDE w:val="0"/>
        <w:jc w:val="both"/>
      </w:pPr>
      <w:r>
        <w:rPr>
          <w:rFonts w:ascii="Verdana" w:hAnsi="Verdana" w:cs="Verdana"/>
          <w:i/>
          <w:sz w:val="22"/>
          <w:szCs w:val="22"/>
        </w:rPr>
        <w:t>verificare la delega del Presidente del soggetto iscritto al Rappresentante di società.</w:t>
      </w:r>
    </w:p>
    <w:p w14:paraId="115E74DC" w14:textId="77777777" w:rsidR="00A832D2" w:rsidRDefault="00A832D2">
      <w:pPr>
        <w:numPr>
          <w:ilvl w:val="0"/>
          <w:numId w:val="1"/>
        </w:numPr>
        <w:autoSpaceDE w:val="0"/>
        <w:jc w:val="both"/>
      </w:pPr>
      <w:r>
        <w:rPr>
          <w:rFonts w:ascii="Verdana" w:hAnsi="Verdana" w:cs="Verdana"/>
          <w:i/>
          <w:sz w:val="22"/>
          <w:szCs w:val="22"/>
        </w:rPr>
        <w:t>Il modulo C1 va sottoscritto dal Presidente o dal Responsabile delegato dal Presidente della società in fase d’iscrizione.</w:t>
      </w:r>
    </w:p>
    <w:sectPr w:rsidR="00A832D2" w:rsidSect="00E077D3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FF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8680740">
    <w:abstractNumId w:val="0"/>
  </w:num>
  <w:num w:numId="2" w16cid:durableId="1378508230">
    <w:abstractNumId w:val="1"/>
  </w:num>
  <w:num w:numId="3" w16cid:durableId="93213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5E"/>
    <w:rsid w:val="00380B6D"/>
    <w:rsid w:val="0051125E"/>
    <w:rsid w:val="005C3CED"/>
    <w:rsid w:val="00A14518"/>
    <w:rsid w:val="00A832D2"/>
    <w:rsid w:val="00AB3D03"/>
    <w:rsid w:val="00B040DF"/>
    <w:rsid w:val="00B77FC3"/>
    <w:rsid w:val="00E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8ED125"/>
  <w15:chartTrackingRefBased/>
  <w15:docId w15:val="{C76BEF71-A777-41A0-BA38-38BCEBBF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 w:hint="default"/>
      <w:color w:val="FF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Corpodeltesto31">
    <w:name w:val="Corpo del testo 31"/>
    <w:basedOn w:val="Normale"/>
    <w:pPr>
      <w:jc w:val="both"/>
    </w:pPr>
    <w:rPr>
      <w:rFonts w:ascii="Bookman Old Style" w:hAnsi="Bookman Old Style" w:cs="Bookman Old Style"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(da compilare in stampatello leggibile)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(da compilare in stampatello leggibile)</dc:title>
  <dc:subject/>
  <dc:creator>Clara</dc:creator>
  <cp:keywords/>
  <cp:lastModifiedBy>Paolo Tarantino</cp:lastModifiedBy>
  <cp:revision>2</cp:revision>
  <cp:lastPrinted>2015-03-16T10:43:00Z</cp:lastPrinted>
  <dcterms:created xsi:type="dcterms:W3CDTF">2022-07-18T17:21:00Z</dcterms:created>
  <dcterms:modified xsi:type="dcterms:W3CDTF">2022-07-18T17:21:00Z</dcterms:modified>
</cp:coreProperties>
</file>