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Grigliatabella"/>
        <w:tblpPr w:leftFromText="141" w:rightFromText="141" w:vertAnchor="text" w:horzAnchor="margin" w:tblpXSpec="right" w:tblpY="-275"/>
        <w:tblW w:w="0" w:type="auto"/>
        <w:tblLook w:val="04A0" w:firstRow="1" w:lastRow="0" w:firstColumn="1" w:lastColumn="0" w:noHBand="0" w:noVBand="1"/>
      </w:tblPr>
      <w:tblGrid>
        <w:gridCol w:w="1350"/>
      </w:tblGrid>
      <w:tr w:rsidR="00890891" w:rsidRPr="00FA3AE6" w14:paraId="7E552B0B" w14:textId="77777777" w:rsidTr="00CA1785">
        <w:trPr>
          <w:trHeight w:val="1747"/>
        </w:trPr>
        <w:tc>
          <w:tcPr>
            <w:tcW w:w="1194" w:type="dxa"/>
          </w:tcPr>
          <w:p w14:paraId="413A4BA0" w14:textId="77777777" w:rsidR="00890891" w:rsidRPr="00890891" w:rsidRDefault="00890891" w:rsidP="00CA1785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color w:val="0000FF"/>
                <w:sz w:val="2"/>
                <w:szCs w:val="24"/>
                <w:lang w:eastAsia="it-IT"/>
              </w:rPr>
            </w:pPr>
            <w:r>
              <w:rPr>
                <w:rFonts w:ascii="Helvetica" w:hAnsi="Helvetica"/>
                <w:b/>
                <w:bCs/>
                <w:color w:val="0000FF"/>
                <w:sz w:val="24"/>
                <w:szCs w:val="24"/>
                <w:lang w:eastAsia="it-IT"/>
              </w:rPr>
              <w:t>Eventuale</w:t>
            </w:r>
          </w:p>
          <w:p w14:paraId="62211CB7" w14:textId="77777777" w:rsidR="00890891" w:rsidRDefault="00890891" w:rsidP="00CA1785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Helvetica" w:hAnsi="Helvetica"/>
                <w:b/>
                <w:bCs/>
                <w:color w:val="0000FF"/>
                <w:sz w:val="24"/>
                <w:szCs w:val="24"/>
                <w:lang w:eastAsia="it-IT"/>
              </w:rPr>
              <w:t xml:space="preserve"> </w:t>
            </w:r>
          </w:p>
          <w:p w14:paraId="38385205" w14:textId="2B5793D0" w:rsidR="00890891" w:rsidRPr="003F16E2" w:rsidRDefault="00890891" w:rsidP="00CA1785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Helvetica" w:hAnsi="Helvetica"/>
                <w:b/>
                <w:bCs/>
                <w:color w:val="0000FF"/>
                <w:sz w:val="24"/>
                <w:szCs w:val="24"/>
                <w:lang w:eastAsia="it-IT"/>
              </w:rPr>
              <w:t>LOGO</w:t>
            </w:r>
          </w:p>
          <w:p w14:paraId="63AF6587" w14:textId="74741595" w:rsidR="00890891" w:rsidRDefault="00890891" w:rsidP="00CA1785">
            <w:pPr>
              <w:spacing w:after="100" w:afterAutospacing="1" w:line="240" w:lineRule="auto"/>
              <w:jc w:val="center"/>
              <w:rPr>
                <w:rFonts w:ascii="Helvetica" w:hAnsi="Helvetica"/>
                <w:b/>
                <w:bCs/>
                <w:color w:val="0000FF"/>
                <w:sz w:val="24"/>
                <w:szCs w:val="24"/>
                <w:lang w:eastAsia="it-IT"/>
              </w:rPr>
            </w:pPr>
            <w:r w:rsidRPr="003F16E2">
              <w:rPr>
                <w:rFonts w:ascii="Helvetica" w:hAnsi="Helvetica"/>
                <w:b/>
                <w:bCs/>
                <w:color w:val="0000FF"/>
                <w:sz w:val="24"/>
                <w:szCs w:val="24"/>
                <w:lang w:eastAsia="it-IT"/>
              </w:rPr>
              <w:t>C</w:t>
            </w:r>
            <w:r>
              <w:rPr>
                <w:rFonts w:ascii="Helvetica" w:hAnsi="Helvetica"/>
                <w:b/>
                <w:bCs/>
                <w:color w:val="0000FF"/>
                <w:sz w:val="24"/>
                <w:szCs w:val="24"/>
                <w:lang w:eastAsia="it-IT"/>
              </w:rPr>
              <w:t>OL</w:t>
            </w:r>
          </w:p>
          <w:p w14:paraId="5AD6D278" w14:textId="77777777" w:rsidR="00890891" w:rsidRPr="00FA3AE6" w:rsidRDefault="00890891" w:rsidP="00CA1785">
            <w:pPr>
              <w:spacing w:before="100" w:beforeAutospacing="1" w:after="100" w:afterAutospacing="1" w:line="240" w:lineRule="auto"/>
              <w:rPr>
                <w:rFonts w:ascii="Helvetica" w:hAnsi="Helvetica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14:paraId="19B1721F" w14:textId="28E3DE32" w:rsidR="00890891" w:rsidRDefault="00CA1785" w:rsidP="00CA178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  <w:r>
        <w:rPr>
          <w:rFonts w:cs="Calibri"/>
          <w:noProof/>
          <w:sz w:val="16"/>
          <w:szCs w:val="16"/>
          <w:lang w:eastAsia="it-IT"/>
        </w:rPr>
        <w:drawing>
          <wp:inline distT="0" distB="0" distL="0" distR="0" wp14:anchorId="48CFDB63" wp14:editId="692039C8">
            <wp:extent cx="1189121" cy="1020028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353" cy="10279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3BD1E" w14:textId="77777777" w:rsidR="00890891" w:rsidRDefault="00890891" w:rsidP="004544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3E2B0808" w14:textId="77777777" w:rsidR="00890891" w:rsidRDefault="00890891" w:rsidP="004544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13DFF679" w14:textId="77777777" w:rsidR="00890891" w:rsidRDefault="00890891" w:rsidP="004544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5D8DF055" w14:textId="3A6AE7C9" w:rsidR="00434E65" w:rsidRPr="00454427" w:rsidRDefault="00786055" w:rsidP="004544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  <w:r w:rsidRPr="00454427">
        <w:rPr>
          <w:rFonts w:ascii="Arial" w:hAnsi="Arial" w:cs="Arial"/>
          <w:b/>
          <w:bCs/>
          <w:sz w:val="24"/>
          <w:szCs w:val="24"/>
          <w:lang w:eastAsia="it-IT"/>
        </w:rPr>
        <w:t>FEDERAZIONE ITALIANA CANOTTAGGIO</w:t>
      </w:r>
    </w:p>
    <w:p w14:paraId="0313F71D" w14:textId="7E00FC94" w:rsidR="00454427" w:rsidRPr="00454427" w:rsidRDefault="00454427" w:rsidP="004544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01AFC699" w14:textId="7D83831A" w:rsidR="00434E65" w:rsidRPr="00454427" w:rsidRDefault="00434E65" w:rsidP="004544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  <w:r w:rsidRPr="00454427">
        <w:rPr>
          <w:rFonts w:ascii="Arial" w:hAnsi="Arial" w:cs="Arial"/>
          <w:b/>
          <w:bCs/>
          <w:sz w:val="24"/>
          <w:szCs w:val="24"/>
          <w:lang w:eastAsia="it-IT"/>
        </w:rPr>
        <w:t>COMITATO</w:t>
      </w:r>
      <w:r w:rsidR="004F75FA">
        <w:rPr>
          <w:rFonts w:ascii="Arial" w:hAnsi="Arial" w:cs="Arial"/>
          <w:b/>
          <w:bCs/>
          <w:sz w:val="24"/>
          <w:szCs w:val="24"/>
          <w:lang w:eastAsia="it-IT"/>
        </w:rPr>
        <w:t>/DELEGAZIONE</w:t>
      </w:r>
      <w:r w:rsidRPr="00454427">
        <w:rPr>
          <w:rFonts w:ascii="Arial" w:hAnsi="Arial" w:cs="Arial"/>
          <w:b/>
          <w:bCs/>
          <w:sz w:val="24"/>
          <w:szCs w:val="24"/>
          <w:lang w:eastAsia="it-IT"/>
        </w:rPr>
        <w:t xml:space="preserve"> REGIONALE </w:t>
      </w:r>
      <w:r w:rsidR="00262EB2">
        <w:rPr>
          <w:rFonts w:ascii="Arial" w:hAnsi="Arial" w:cs="Arial"/>
          <w:b/>
          <w:bCs/>
          <w:color w:val="008000"/>
          <w:sz w:val="24"/>
          <w:szCs w:val="24"/>
          <w:lang w:eastAsia="it-IT"/>
        </w:rPr>
        <w:t>(R</w:t>
      </w:r>
      <w:r w:rsidR="00BB6647">
        <w:rPr>
          <w:rFonts w:ascii="Arial" w:hAnsi="Arial" w:cs="Arial"/>
          <w:b/>
          <w:bCs/>
          <w:color w:val="008000"/>
          <w:sz w:val="24"/>
          <w:szCs w:val="24"/>
          <w:lang w:eastAsia="it-IT"/>
        </w:rPr>
        <w:t>egion</w:t>
      </w:r>
      <w:r w:rsidR="00454427" w:rsidRPr="00454427">
        <w:rPr>
          <w:rFonts w:ascii="Arial" w:hAnsi="Arial" w:cs="Arial"/>
          <w:b/>
          <w:bCs/>
          <w:color w:val="008000"/>
          <w:sz w:val="24"/>
          <w:szCs w:val="24"/>
          <w:lang w:eastAsia="it-IT"/>
        </w:rPr>
        <w:t>e)</w:t>
      </w:r>
    </w:p>
    <w:p w14:paraId="660392CF" w14:textId="77777777" w:rsidR="00454427" w:rsidRPr="00454427" w:rsidRDefault="00454427" w:rsidP="004544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6F3949D7" w14:textId="19B64780" w:rsidR="00434E65" w:rsidRPr="00454427" w:rsidRDefault="00434E65" w:rsidP="00454427">
      <w:pPr>
        <w:spacing w:after="0" w:line="240" w:lineRule="auto"/>
        <w:jc w:val="center"/>
        <w:rPr>
          <w:rFonts w:ascii="Times" w:hAnsi="Times"/>
          <w:sz w:val="24"/>
          <w:szCs w:val="24"/>
          <w:lang w:eastAsia="it-IT"/>
        </w:rPr>
      </w:pPr>
      <w:r w:rsidRPr="00454427">
        <w:rPr>
          <w:rFonts w:ascii="Arial" w:hAnsi="Arial" w:cs="Arial"/>
          <w:b/>
          <w:bCs/>
          <w:sz w:val="24"/>
          <w:szCs w:val="24"/>
          <w:lang w:eastAsia="it-IT"/>
        </w:rPr>
        <w:t>BANDO DI REGATA</w:t>
      </w:r>
      <w:r w:rsidR="00402DCE" w:rsidRPr="00402DCE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="00402DCE" w:rsidRPr="00434E65">
        <w:rPr>
          <w:rFonts w:ascii="Arial" w:hAnsi="Arial" w:cs="Arial"/>
          <w:b/>
          <w:bCs/>
          <w:sz w:val="24"/>
          <w:szCs w:val="24"/>
          <w:lang w:eastAsia="it-IT"/>
        </w:rPr>
        <w:t>REGIONALE</w:t>
      </w:r>
    </w:p>
    <w:p w14:paraId="57A406CF" w14:textId="77777777" w:rsidR="00434E65" w:rsidRDefault="00434E65" w:rsidP="0045442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570902AF" w14:textId="42EF463B" w:rsidR="00793797" w:rsidRDefault="00434E65" w:rsidP="0045442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</w:pPr>
      <w:r w:rsidRPr="00434E65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="006879F3">
        <w:rPr>
          <w:rFonts w:ascii="Arial" w:hAnsi="Arial" w:cs="Arial"/>
          <w:b/>
          <w:bCs/>
          <w:sz w:val="24"/>
          <w:szCs w:val="24"/>
          <w:lang w:eastAsia="it-IT"/>
        </w:rPr>
        <w:t>DI INTERESSE NAZIONALE</w:t>
      </w:r>
      <w:r w:rsidRPr="00434E65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="00454427" w:rsidRPr="00454427">
        <w:rPr>
          <w:rFonts w:ascii="Arial" w:hAnsi="Arial" w:cs="Arial"/>
          <w:color w:val="008000"/>
          <w:sz w:val="24"/>
          <w:szCs w:val="24"/>
          <w:lang w:eastAsia="it-IT"/>
        </w:rPr>
        <w:t>(</w:t>
      </w:r>
      <w:r w:rsidR="00793797"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  <w:t>Località)</w:t>
      </w:r>
      <w:r w:rsidR="00454427" w:rsidRPr="00454427"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  <w:t xml:space="preserve"> </w:t>
      </w:r>
    </w:p>
    <w:p w14:paraId="43BDBE5D" w14:textId="77777777" w:rsidR="00793797" w:rsidRDefault="00793797" w:rsidP="0045442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</w:pPr>
    </w:p>
    <w:p w14:paraId="2FACC455" w14:textId="7E78181E" w:rsidR="00786055" w:rsidRDefault="00793797" w:rsidP="0079379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  <w:t>(</w:t>
      </w:r>
      <w:r w:rsidR="00454427" w:rsidRPr="00454427"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  <w:t>Bacino</w:t>
      </w:r>
      <w:r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  <w:t>, g</w:t>
      </w:r>
      <w:r w:rsidR="003A6030" w:rsidRPr="00454427"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  <w:t>iorno</w:t>
      </w:r>
      <w:r w:rsidR="0049557D" w:rsidRPr="00454427"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  <w:t>/i</w:t>
      </w:r>
      <w:r w:rsidR="00150F9D"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  <w:t xml:space="preserve"> settimana,</w:t>
      </w:r>
      <w:r w:rsidR="003A6030" w:rsidRPr="00454427"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  <w:t xml:space="preserve"> </w:t>
      </w:r>
      <w:r w:rsidR="00150F9D">
        <w:rPr>
          <w:rFonts w:ascii="Arial" w:hAnsi="Arial" w:cs="Arial"/>
          <w:b/>
          <w:bCs/>
          <w:i/>
          <w:iCs/>
          <w:color w:val="008000"/>
          <w:sz w:val="24"/>
          <w:szCs w:val="24"/>
          <w:lang w:eastAsia="it-IT"/>
        </w:rPr>
        <w:t>data)</w:t>
      </w:r>
    </w:p>
    <w:p w14:paraId="1A801568" w14:textId="77777777" w:rsidR="00793797" w:rsidRPr="00793797" w:rsidRDefault="00793797" w:rsidP="0079379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it-IT"/>
        </w:rPr>
      </w:pPr>
    </w:p>
    <w:p w14:paraId="7051F993" w14:textId="77777777" w:rsidR="003A6030" w:rsidRPr="00786055" w:rsidRDefault="003A6030" w:rsidP="003A6030">
      <w:pPr>
        <w:spacing w:after="0" w:line="240" w:lineRule="auto"/>
        <w:jc w:val="center"/>
        <w:rPr>
          <w:rFonts w:ascii="Times" w:hAnsi="Times"/>
          <w:sz w:val="20"/>
          <w:szCs w:val="20"/>
          <w:lang w:eastAsia="it-IT"/>
        </w:rPr>
      </w:pPr>
    </w:p>
    <w:p w14:paraId="0987809F" w14:textId="1F108AC5" w:rsidR="00454427" w:rsidRDefault="00786055" w:rsidP="00AE5C4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454427">
        <w:rPr>
          <w:rFonts w:ascii="Arial" w:hAnsi="Arial" w:cs="Arial"/>
          <w:sz w:val="24"/>
          <w:szCs w:val="24"/>
          <w:lang w:eastAsia="it-IT"/>
        </w:rPr>
        <w:t>Comitato organizzator</w:t>
      </w:r>
      <w:r w:rsidR="00E02469" w:rsidRPr="00454427">
        <w:rPr>
          <w:rFonts w:ascii="Arial" w:hAnsi="Arial" w:cs="Arial"/>
          <w:sz w:val="24"/>
          <w:szCs w:val="24"/>
          <w:lang w:eastAsia="it-IT"/>
        </w:rPr>
        <w:t xml:space="preserve">e locale (COL): </w:t>
      </w:r>
      <w:r w:rsidR="00454427" w:rsidRPr="00454427">
        <w:rPr>
          <w:rFonts w:ascii="Arial" w:hAnsi="Arial" w:cs="Arial"/>
          <w:color w:val="008000"/>
          <w:sz w:val="24"/>
          <w:szCs w:val="24"/>
          <w:lang w:eastAsia="it-IT"/>
        </w:rPr>
        <w:t>(</w:t>
      </w:r>
      <w:r w:rsidR="00C138AE">
        <w:rPr>
          <w:rFonts w:ascii="Arial" w:hAnsi="Arial" w:cs="Arial"/>
          <w:color w:val="008000"/>
          <w:sz w:val="24"/>
          <w:szCs w:val="24"/>
          <w:lang w:eastAsia="it-IT"/>
        </w:rPr>
        <w:t>Comitato Regionale</w:t>
      </w:r>
      <w:r w:rsidR="00454427" w:rsidRPr="00454427">
        <w:rPr>
          <w:rFonts w:ascii="Arial" w:hAnsi="Arial" w:cs="Arial"/>
          <w:color w:val="008000"/>
          <w:sz w:val="24"/>
          <w:szCs w:val="24"/>
          <w:lang w:eastAsia="it-IT"/>
        </w:rPr>
        <w:t xml:space="preserve"> o Affiliato)</w:t>
      </w:r>
    </w:p>
    <w:p w14:paraId="5F7D2A6C" w14:textId="0E05D42E" w:rsidR="000F3C7B" w:rsidRDefault="00454427" w:rsidP="00454427">
      <w:pPr>
        <w:spacing w:after="0" w:line="240" w:lineRule="auto"/>
        <w:ind w:left="720"/>
        <w:rPr>
          <w:rFonts w:ascii="Arial" w:hAnsi="Arial" w:cs="Arial"/>
          <w:color w:val="008000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in</w:t>
      </w:r>
      <w:r w:rsidR="00E02469" w:rsidRPr="00454427">
        <w:rPr>
          <w:rFonts w:ascii="Arial" w:hAnsi="Arial" w:cs="Arial"/>
          <w:sz w:val="24"/>
          <w:szCs w:val="24"/>
          <w:lang w:eastAsia="it-IT"/>
        </w:rPr>
        <w:t xml:space="preserve"> collaborazione </w:t>
      </w:r>
      <w:r>
        <w:rPr>
          <w:rFonts w:ascii="Arial" w:hAnsi="Arial" w:cs="Arial"/>
          <w:sz w:val="24"/>
          <w:szCs w:val="24"/>
          <w:lang w:eastAsia="it-IT"/>
        </w:rPr>
        <w:t>con:</w:t>
      </w:r>
      <w:r w:rsidR="00E02469" w:rsidRPr="00454427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454427">
        <w:rPr>
          <w:rFonts w:ascii="Arial" w:hAnsi="Arial" w:cs="Arial"/>
          <w:color w:val="008000"/>
          <w:sz w:val="24"/>
          <w:szCs w:val="24"/>
          <w:lang w:eastAsia="it-IT"/>
        </w:rPr>
        <w:t>(Affiliati ed Enti collaboratori)</w:t>
      </w:r>
    </w:p>
    <w:p w14:paraId="33990511" w14:textId="4310CCB4" w:rsidR="00454427" w:rsidRPr="00454427" w:rsidRDefault="00454427" w:rsidP="00262EB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it-IT"/>
        </w:rPr>
      </w:pPr>
      <w:r w:rsidRPr="00454427">
        <w:rPr>
          <w:rFonts w:ascii="Arial" w:hAnsi="Arial" w:cs="Arial"/>
          <w:color w:val="008000"/>
          <w:sz w:val="24"/>
          <w:szCs w:val="24"/>
          <w:lang w:eastAsia="it-IT"/>
        </w:rPr>
        <w:t>(</w:t>
      </w:r>
      <w:r w:rsidR="00EB2BFB">
        <w:rPr>
          <w:rFonts w:ascii="Arial" w:hAnsi="Arial" w:cs="Arial"/>
          <w:color w:val="008000"/>
          <w:sz w:val="24"/>
          <w:szCs w:val="24"/>
          <w:lang w:eastAsia="it-IT"/>
        </w:rPr>
        <w:t xml:space="preserve">altri </w:t>
      </w:r>
      <w:r w:rsidRPr="00454427">
        <w:rPr>
          <w:rFonts w:ascii="Arial" w:hAnsi="Arial" w:cs="Arial"/>
          <w:color w:val="008000"/>
          <w:sz w:val="24"/>
          <w:szCs w:val="24"/>
          <w:lang w:eastAsia="it-IT"/>
        </w:rPr>
        <w:t>collaboratori)</w:t>
      </w:r>
    </w:p>
    <w:p w14:paraId="2409963B" w14:textId="77777777" w:rsidR="000F3C7B" w:rsidRPr="00454427" w:rsidRDefault="000F3C7B" w:rsidP="00AE5C49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it-IT"/>
        </w:rPr>
      </w:pPr>
    </w:p>
    <w:p w14:paraId="49444E9F" w14:textId="5E74D616" w:rsidR="002A0040" w:rsidRDefault="0095559B" w:rsidP="00AE5C4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Gare </w:t>
      </w:r>
      <w:r w:rsidR="0049557D" w:rsidRPr="00454427">
        <w:rPr>
          <w:rFonts w:ascii="Arial" w:hAnsi="Arial" w:cs="Arial"/>
          <w:sz w:val="24"/>
          <w:szCs w:val="24"/>
          <w:lang w:eastAsia="it-IT"/>
        </w:rPr>
        <w:t>valide per le Cl</w:t>
      </w:r>
      <w:r w:rsidR="00754B16">
        <w:rPr>
          <w:rFonts w:ascii="Arial" w:hAnsi="Arial" w:cs="Arial"/>
          <w:sz w:val="24"/>
          <w:szCs w:val="24"/>
          <w:lang w:eastAsia="it-IT"/>
        </w:rPr>
        <w:t>assifiche</w:t>
      </w:r>
      <w:r w:rsidR="000C2FB1">
        <w:rPr>
          <w:rFonts w:ascii="Arial" w:hAnsi="Arial" w:cs="Arial"/>
          <w:sz w:val="24"/>
          <w:szCs w:val="24"/>
          <w:lang w:eastAsia="it-IT"/>
        </w:rPr>
        <w:t xml:space="preserve"> nazionali</w:t>
      </w:r>
      <w:r w:rsidR="00754B16">
        <w:rPr>
          <w:rFonts w:ascii="Arial" w:hAnsi="Arial" w:cs="Arial"/>
          <w:sz w:val="24"/>
          <w:szCs w:val="24"/>
          <w:lang w:eastAsia="it-IT"/>
        </w:rPr>
        <w:t xml:space="preserve"> nelle categorie</w:t>
      </w:r>
      <w:r w:rsidR="000C2FB1">
        <w:rPr>
          <w:rFonts w:ascii="Arial" w:hAnsi="Arial" w:cs="Arial"/>
          <w:sz w:val="24"/>
          <w:szCs w:val="24"/>
          <w:lang w:eastAsia="it-IT"/>
        </w:rPr>
        <w:t xml:space="preserve">: </w:t>
      </w:r>
    </w:p>
    <w:p w14:paraId="442490FE" w14:textId="4CD18361" w:rsidR="000C2FB1" w:rsidRPr="00890891" w:rsidRDefault="000C2FB1" w:rsidP="00262EB2">
      <w:pPr>
        <w:spacing w:after="0" w:line="240" w:lineRule="auto"/>
        <w:ind w:left="720"/>
        <w:rPr>
          <w:rFonts w:ascii="Arial" w:hAnsi="Arial" w:cs="Arial"/>
          <w:color w:val="008000"/>
          <w:sz w:val="24"/>
          <w:szCs w:val="24"/>
          <w:lang w:eastAsia="it-IT"/>
        </w:rPr>
      </w:pPr>
      <w:r w:rsidRPr="00890891">
        <w:rPr>
          <w:rFonts w:ascii="Arial" w:hAnsi="Arial" w:cs="Arial"/>
          <w:color w:val="008000"/>
          <w:sz w:val="24"/>
          <w:szCs w:val="24"/>
          <w:lang w:eastAsia="it-IT"/>
        </w:rPr>
        <w:t>(</w:t>
      </w:r>
      <w:r w:rsidR="002A0040" w:rsidRPr="00890891">
        <w:rPr>
          <w:rFonts w:ascii="Arial" w:hAnsi="Arial" w:cs="Arial"/>
          <w:color w:val="008000"/>
          <w:sz w:val="24"/>
          <w:szCs w:val="24"/>
          <w:lang w:eastAsia="it-IT"/>
        </w:rPr>
        <w:t>All</w:t>
      </w:r>
      <w:r w:rsidR="00890891" w:rsidRPr="00890891">
        <w:rPr>
          <w:rFonts w:ascii="Arial" w:hAnsi="Arial" w:cs="Arial"/>
          <w:color w:val="008000"/>
          <w:sz w:val="24"/>
          <w:szCs w:val="24"/>
          <w:lang w:eastAsia="it-IT"/>
        </w:rPr>
        <w:t>ievi</w:t>
      </w:r>
      <w:r w:rsidR="002A0040" w:rsidRPr="00890891">
        <w:rPr>
          <w:rFonts w:ascii="Arial" w:hAnsi="Arial" w:cs="Arial"/>
          <w:color w:val="008000"/>
          <w:sz w:val="24"/>
          <w:szCs w:val="24"/>
          <w:lang w:eastAsia="it-IT"/>
        </w:rPr>
        <w:t>, Cad</w:t>
      </w:r>
      <w:r w:rsidR="00890891" w:rsidRPr="00890891">
        <w:rPr>
          <w:rFonts w:ascii="Arial" w:hAnsi="Arial" w:cs="Arial"/>
          <w:color w:val="008000"/>
          <w:sz w:val="24"/>
          <w:szCs w:val="24"/>
          <w:lang w:eastAsia="it-IT"/>
        </w:rPr>
        <w:t>etti</w:t>
      </w:r>
      <w:r w:rsidR="002A0040" w:rsidRPr="00890891">
        <w:rPr>
          <w:rFonts w:ascii="Arial" w:hAnsi="Arial" w:cs="Arial"/>
          <w:color w:val="008000"/>
          <w:sz w:val="24"/>
          <w:szCs w:val="24"/>
          <w:lang w:eastAsia="it-IT"/>
        </w:rPr>
        <w:t>, Rag</w:t>
      </w:r>
      <w:r w:rsidR="00890891">
        <w:rPr>
          <w:rFonts w:ascii="Arial" w:hAnsi="Arial" w:cs="Arial"/>
          <w:color w:val="008000"/>
          <w:sz w:val="24"/>
          <w:szCs w:val="24"/>
          <w:lang w:eastAsia="it-IT"/>
        </w:rPr>
        <w:t>azzi,</w:t>
      </w:r>
      <w:r w:rsidR="002A0040" w:rsidRPr="00890891">
        <w:rPr>
          <w:rFonts w:ascii="Arial" w:hAnsi="Arial" w:cs="Arial"/>
          <w:color w:val="008000"/>
          <w:sz w:val="24"/>
          <w:szCs w:val="24"/>
          <w:lang w:eastAsia="it-IT"/>
        </w:rPr>
        <w:t xml:space="preserve"> Esor</w:t>
      </w:r>
      <w:r w:rsidR="00890891">
        <w:rPr>
          <w:rFonts w:ascii="Arial" w:hAnsi="Arial" w:cs="Arial"/>
          <w:color w:val="008000"/>
          <w:sz w:val="24"/>
          <w:szCs w:val="24"/>
          <w:lang w:eastAsia="it-IT"/>
        </w:rPr>
        <w:t>dienti</w:t>
      </w:r>
      <w:r w:rsidR="002A0040" w:rsidRPr="00890891">
        <w:rPr>
          <w:rFonts w:ascii="Arial" w:hAnsi="Arial" w:cs="Arial"/>
          <w:color w:val="008000"/>
          <w:sz w:val="24"/>
          <w:szCs w:val="24"/>
          <w:lang w:eastAsia="it-IT"/>
        </w:rPr>
        <w:t>, Jun</w:t>
      </w:r>
      <w:r w:rsidR="00890891">
        <w:rPr>
          <w:rFonts w:ascii="Arial" w:hAnsi="Arial" w:cs="Arial"/>
          <w:color w:val="008000"/>
          <w:sz w:val="24"/>
          <w:szCs w:val="24"/>
          <w:lang w:eastAsia="it-IT"/>
        </w:rPr>
        <w:t>ior</w:t>
      </w:r>
      <w:r w:rsidR="002A0040" w:rsidRPr="00890891">
        <w:rPr>
          <w:rFonts w:ascii="Arial" w:hAnsi="Arial" w:cs="Arial"/>
          <w:color w:val="008000"/>
          <w:sz w:val="24"/>
          <w:szCs w:val="24"/>
          <w:lang w:eastAsia="it-IT"/>
        </w:rPr>
        <w:t>, U</w:t>
      </w:r>
      <w:r w:rsidR="00890891">
        <w:rPr>
          <w:rFonts w:ascii="Arial" w:hAnsi="Arial" w:cs="Arial"/>
          <w:color w:val="008000"/>
          <w:sz w:val="24"/>
          <w:szCs w:val="24"/>
          <w:lang w:eastAsia="it-IT"/>
        </w:rPr>
        <w:t xml:space="preserve">nder </w:t>
      </w:r>
      <w:r w:rsidR="002A0040" w:rsidRPr="00890891">
        <w:rPr>
          <w:rFonts w:ascii="Arial" w:hAnsi="Arial" w:cs="Arial"/>
          <w:color w:val="008000"/>
          <w:sz w:val="24"/>
          <w:szCs w:val="24"/>
          <w:lang w:eastAsia="it-IT"/>
        </w:rPr>
        <w:t>23, P</w:t>
      </w:r>
      <w:r w:rsidR="00890891">
        <w:rPr>
          <w:rFonts w:ascii="Arial" w:hAnsi="Arial" w:cs="Arial"/>
          <w:color w:val="008000"/>
          <w:sz w:val="24"/>
          <w:szCs w:val="24"/>
          <w:lang w:eastAsia="it-IT"/>
        </w:rPr>
        <w:t xml:space="preserve">esi </w:t>
      </w:r>
      <w:proofErr w:type="gramStart"/>
      <w:r w:rsidR="00890891">
        <w:rPr>
          <w:rFonts w:ascii="Arial" w:hAnsi="Arial" w:cs="Arial"/>
          <w:color w:val="008000"/>
          <w:sz w:val="24"/>
          <w:szCs w:val="24"/>
          <w:lang w:eastAsia="it-IT"/>
        </w:rPr>
        <w:t xml:space="preserve">Leggeri </w:t>
      </w:r>
      <w:r w:rsidR="002A0040" w:rsidRPr="00890891">
        <w:rPr>
          <w:rFonts w:ascii="Arial" w:hAnsi="Arial" w:cs="Arial"/>
          <w:color w:val="008000"/>
          <w:sz w:val="24"/>
          <w:szCs w:val="24"/>
          <w:lang w:eastAsia="it-IT"/>
        </w:rPr>
        <w:t>,</w:t>
      </w:r>
      <w:proofErr w:type="gramEnd"/>
      <w:r w:rsidR="002A0040" w:rsidRPr="00890891">
        <w:rPr>
          <w:rFonts w:ascii="Arial" w:hAnsi="Arial" w:cs="Arial"/>
          <w:color w:val="008000"/>
          <w:sz w:val="24"/>
          <w:szCs w:val="24"/>
          <w:lang w:eastAsia="it-IT"/>
        </w:rPr>
        <w:t xml:space="preserve"> Sen</w:t>
      </w:r>
      <w:r w:rsidR="00890891">
        <w:rPr>
          <w:rFonts w:ascii="Arial" w:hAnsi="Arial" w:cs="Arial"/>
          <w:color w:val="008000"/>
          <w:sz w:val="24"/>
          <w:szCs w:val="24"/>
          <w:lang w:eastAsia="it-IT"/>
        </w:rPr>
        <w:t>ior</w:t>
      </w:r>
      <w:r w:rsidR="002A0040" w:rsidRPr="00890891">
        <w:rPr>
          <w:rFonts w:ascii="Arial" w:hAnsi="Arial" w:cs="Arial"/>
          <w:color w:val="008000"/>
          <w:sz w:val="24"/>
          <w:szCs w:val="24"/>
          <w:lang w:eastAsia="it-IT"/>
        </w:rPr>
        <w:t xml:space="preserve">, </w:t>
      </w:r>
      <w:proofErr w:type="spellStart"/>
      <w:r w:rsidR="002A0040" w:rsidRPr="00890891">
        <w:rPr>
          <w:rFonts w:ascii="Arial" w:hAnsi="Arial" w:cs="Arial"/>
          <w:color w:val="008000"/>
          <w:sz w:val="24"/>
          <w:szCs w:val="24"/>
          <w:lang w:eastAsia="it-IT"/>
        </w:rPr>
        <w:t>Para-Row</w:t>
      </w:r>
      <w:r w:rsidR="00C138AE" w:rsidRPr="00890891">
        <w:rPr>
          <w:rFonts w:ascii="Arial" w:hAnsi="Arial" w:cs="Arial"/>
          <w:color w:val="008000"/>
          <w:sz w:val="24"/>
          <w:szCs w:val="24"/>
          <w:lang w:eastAsia="it-IT"/>
        </w:rPr>
        <w:t>ing</w:t>
      </w:r>
      <w:proofErr w:type="spellEnd"/>
      <w:r w:rsidR="002A0040" w:rsidRPr="00890891">
        <w:rPr>
          <w:rFonts w:ascii="Arial" w:hAnsi="Arial" w:cs="Arial"/>
          <w:color w:val="008000"/>
          <w:sz w:val="24"/>
          <w:szCs w:val="24"/>
          <w:lang w:eastAsia="it-IT"/>
        </w:rPr>
        <w:t>)</w:t>
      </w:r>
    </w:p>
    <w:p w14:paraId="02EDB690" w14:textId="77777777" w:rsidR="00BC0662" w:rsidRPr="00890891" w:rsidRDefault="00BC0662" w:rsidP="00754B16">
      <w:pPr>
        <w:spacing w:after="0" w:line="240" w:lineRule="auto"/>
        <w:ind w:left="720"/>
        <w:jc w:val="center"/>
        <w:rPr>
          <w:rFonts w:ascii="Arial" w:hAnsi="Arial" w:cs="Arial"/>
          <w:color w:val="008000"/>
          <w:sz w:val="24"/>
          <w:szCs w:val="24"/>
          <w:lang w:eastAsia="it-IT"/>
        </w:rPr>
      </w:pPr>
    </w:p>
    <w:p w14:paraId="74461DB8" w14:textId="1508C049" w:rsidR="00786055" w:rsidRPr="00454427" w:rsidRDefault="00754B16" w:rsidP="000C2FB1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Gare Promozionali </w:t>
      </w:r>
      <w:r w:rsidR="00786055" w:rsidRPr="00454427">
        <w:rPr>
          <w:rFonts w:ascii="Arial" w:hAnsi="Arial" w:cs="Arial"/>
          <w:sz w:val="24"/>
          <w:szCs w:val="24"/>
          <w:lang w:eastAsia="it-IT"/>
        </w:rPr>
        <w:t xml:space="preserve">non valide per le </w:t>
      </w:r>
      <w:r w:rsidRPr="00454427">
        <w:rPr>
          <w:rFonts w:ascii="Arial" w:hAnsi="Arial" w:cs="Arial"/>
          <w:sz w:val="24"/>
          <w:szCs w:val="24"/>
          <w:lang w:eastAsia="it-IT"/>
        </w:rPr>
        <w:t>Cl</w:t>
      </w:r>
      <w:r>
        <w:rPr>
          <w:rFonts w:ascii="Arial" w:hAnsi="Arial" w:cs="Arial"/>
          <w:sz w:val="24"/>
          <w:szCs w:val="24"/>
          <w:lang w:eastAsia="it-IT"/>
        </w:rPr>
        <w:t>assifiche nazionali</w:t>
      </w:r>
      <w:r w:rsidR="00D7498B">
        <w:rPr>
          <w:rFonts w:ascii="Arial" w:hAnsi="Arial" w:cs="Arial"/>
          <w:sz w:val="24"/>
          <w:szCs w:val="24"/>
          <w:lang w:eastAsia="it-IT"/>
        </w:rPr>
        <w:t xml:space="preserve"> nelle categorie</w:t>
      </w:r>
      <w:r w:rsidR="00786055" w:rsidRPr="00454427">
        <w:rPr>
          <w:rFonts w:ascii="Arial" w:hAnsi="Arial" w:cs="Arial"/>
          <w:sz w:val="24"/>
          <w:szCs w:val="24"/>
          <w:lang w:eastAsia="it-IT"/>
        </w:rPr>
        <w:t xml:space="preserve">: </w:t>
      </w:r>
    </w:p>
    <w:p w14:paraId="22D418BF" w14:textId="6506B2AA" w:rsidR="000F3C7B" w:rsidRDefault="00754B16" w:rsidP="00890891">
      <w:pPr>
        <w:spacing w:after="0" w:line="240" w:lineRule="auto"/>
        <w:ind w:firstLine="708"/>
        <w:rPr>
          <w:rFonts w:ascii="Arial" w:hAnsi="Arial" w:cs="Arial"/>
          <w:bCs/>
          <w:color w:val="008000"/>
          <w:sz w:val="24"/>
          <w:szCs w:val="24"/>
          <w:lang w:eastAsia="it-IT"/>
        </w:rPr>
      </w:pPr>
      <w:r w:rsidRPr="00890891">
        <w:rPr>
          <w:rFonts w:ascii="Arial" w:hAnsi="Arial" w:cs="Arial"/>
          <w:bCs/>
          <w:color w:val="008000"/>
          <w:sz w:val="24"/>
          <w:szCs w:val="24"/>
          <w:lang w:eastAsia="it-IT"/>
        </w:rPr>
        <w:t>(</w:t>
      </w:r>
      <w:r w:rsidR="00D24D1C" w:rsidRPr="00890891">
        <w:rPr>
          <w:rFonts w:ascii="Arial" w:hAnsi="Arial" w:cs="Arial"/>
          <w:bCs/>
          <w:color w:val="008000"/>
          <w:sz w:val="24"/>
          <w:szCs w:val="24"/>
          <w:lang w:eastAsia="it-IT"/>
        </w:rPr>
        <w:t>All</w:t>
      </w:r>
      <w:r w:rsidR="00890891" w:rsidRPr="00890891">
        <w:rPr>
          <w:rFonts w:ascii="Arial" w:hAnsi="Arial" w:cs="Arial"/>
          <w:bCs/>
          <w:color w:val="008000"/>
          <w:sz w:val="24"/>
          <w:szCs w:val="24"/>
          <w:lang w:eastAsia="it-IT"/>
        </w:rPr>
        <w:t>ievi</w:t>
      </w:r>
      <w:r w:rsidR="00D24D1C" w:rsidRPr="00890891">
        <w:rPr>
          <w:rFonts w:ascii="Arial" w:hAnsi="Arial" w:cs="Arial"/>
          <w:bCs/>
          <w:color w:val="008000"/>
          <w:sz w:val="24"/>
          <w:szCs w:val="24"/>
          <w:lang w:eastAsia="it-IT"/>
        </w:rPr>
        <w:t>, Cad</w:t>
      </w:r>
      <w:r w:rsidR="00890891">
        <w:rPr>
          <w:rFonts w:ascii="Arial" w:hAnsi="Arial" w:cs="Arial"/>
          <w:bCs/>
          <w:color w:val="008000"/>
          <w:sz w:val="24"/>
          <w:szCs w:val="24"/>
          <w:lang w:eastAsia="it-IT"/>
        </w:rPr>
        <w:t>etti</w:t>
      </w:r>
      <w:r w:rsidR="00D24D1C" w:rsidRPr="00890891">
        <w:rPr>
          <w:rFonts w:ascii="Arial" w:hAnsi="Arial" w:cs="Arial"/>
          <w:bCs/>
          <w:color w:val="008000"/>
          <w:sz w:val="24"/>
          <w:szCs w:val="24"/>
          <w:lang w:eastAsia="it-IT"/>
        </w:rPr>
        <w:t xml:space="preserve">, </w:t>
      </w:r>
      <w:r w:rsidRPr="00890891">
        <w:rPr>
          <w:rFonts w:ascii="Arial" w:hAnsi="Arial" w:cs="Arial"/>
          <w:bCs/>
          <w:color w:val="008000"/>
          <w:sz w:val="24"/>
          <w:szCs w:val="24"/>
          <w:lang w:eastAsia="it-IT"/>
        </w:rPr>
        <w:t xml:space="preserve">Master, </w:t>
      </w:r>
      <w:proofErr w:type="spellStart"/>
      <w:r w:rsidR="00C138AE" w:rsidRPr="00890891">
        <w:rPr>
          <w:rFonts w:ascii="Arial" w:hAnsi="Arial" w:cs="Arial"/>
          <w:bCs/>
          <w:color w:val="008000"/>
          <w:sz w:val="24"/>
          <w:szCs w:val="24"/>
          <w:lang w:eastAsia="it-IT"/>
        </w:rPr>
        <w:t>Para-R</w:t>
      </w:r>
      <w:r w:rsidR="000F3C7B" w:rsidRPr="00890891">
        <w:rPr>
          <w:rFonts w:ascii="Arial" w:hAnsi="Arial" w:cs="Arial"/>
          <w:bCs/>
          <w:color w:val="008000"/>
          <w:sz w:val="24"/>
          <w:szCs w:val="24"/>
          <w:lang w:eastAsia="it-IT"/>
        </w:rPr>
        <w:t>owing</w:t>
      </w:r>
      <w:proofErr w:type="spellEnd"/>
      <w:r w:rsidR="00D24D1C" w:rsidRPr="00890891">
        <w:rPr>
          <w:rFonts w:ascii="Arial" w:hAnsi="Arial" w:cs="Arial"/>
          <w:bCs/>
          <w:color w:val="008000"/>
          <w:sz w:val="24"/>
          <w:szCs w:val="24"/>
          <w:lang w:eastAsia="it-IT"/>
        </w:rPr>
        <w:t>, altre</w:t>
      </w:r>
      <w:r w:rsidRPr="00890891">
        <w:rPr>
          <w:rFonts w:ascii="Arial" w:hAnsi="Arial" w:cs="Arial"/>
          <w:bCs/>
          <w:color w:val="008000"/>
          <w:sz w:val="24"/>
          <w:szCs w:val="24"/>
          <w:lang w:eastAsia="it-IT"/>
        </w:rPr>
        <w:t>)</w:t>
      </w:r>
    </w:p>
    <w:p w14:paraId="0BDF5FA1" w14:textId="77777777" w:rsidR="00CF1907" w:rsidRDefault="00CF1907" w:rsidP="00890891">
      <w:pPr>
        <w:spacing w:after="0" w:line="240" w:lineRule="auto"/>
        <w:ind w:firstLine="708"/>
        <w:rPr>
          <w:rFonts w:ascii="Arial" w:hAnsi="Arial" w:cs="Arial"/>
          <w:bCs/>
          <w:color w:val="008000"/>
          <w:sz w:val="24"/>
          <w:szCs w:val="24"/>
          <w:lang w:eastAsia="it-IT"/>
        </w:rPr>
      </w:pPr>
    </w:p>
    <w:p w14:paraId="136457A4" w14:textId="0B82F23E" w:rsidR="00CF1907" w:rsidRDefault="00CF1907" w:rsidP="00890891">
      <w:pPr>
        <w:spacing w:after="0" w:line="240" w:lineRule="auto"/>
        <w:ind w:firstLine="708"/>
        <w:rPr>
          <w:rFonts w:ascii="Arial" w:hAnsi="Arial" w:cs="Arial"/>
          <w:bCs/>
          <w:color w:val="008000"/>
          <w:sz w:val="24"/>
          <w:szCs w:val="24"/>
          <w:lang w:eastAsia="it-IT"/>
        </w:rPr>
      </w:pPr>
      <w:r w:rsidRPr="00CF1907">
        <w:rPr>
          <w:rFonts w:ascii="Arial" w:hAnsi="Arial" w:cs="Arial"/>
          <w:bCs/>
          <w:sz w:val="24"/>
          <w:szCs w:val="24"/>
          <w:lang w:eastAsia="it-IT"/>
        </w:rPr>
        <w:t xml:space="preserve">La regata è </w:t>
      </w:r>
      <w:r>
        <w:rPr>
          <w:rFonts w:ascii="Arial" w:hAnsi="Arial" w:cs="Arial"/>
          <w:bCs/>
          <w:color w:val="008000"/>
          <w:sz w:val="24"/>
          <w:szCs w:val="24"/>
          <w:lang w:eastAsia="it-IT"/>
        </w:rPr>
        <w:t xml:space="preserve">aperta/chiusa </w:t>
      </w:r>
      <w:r w:rsidRPr="00CF1907">
        <w:rPr>
          <w:rFonts w:ascii="Arial" w:hAnsi="Arial" w:cs="Arial"/>
          <w:bCs/>
          <w:sz w:val="24"/>
          <w:szCs w:val="24"/>
          <w:lang w:eastAsia="it-IT"/>
        </w:rPr>
        <w:t>ad altre Regioni</w:t>
      </w:r>
      <w:r>
        <w:rPr>
          <w:rFonts w:ascii="Arial" w:hAnsi="Arial" w:cs="Arial"/>
          <w:bCs/>
          <w:color w:val="008000"/>
          <w:sz w:val="24"/>
          <w:szCs w:val="24"/>
          <w:lang w:eastAsia="it-IT"/>
        </w:rPr>
        <w:t>.</w:t>
      </w:r>
    </w:p>
    <w:p w14:paraId="57087AAA" w14:textId="77777777" w:rsidR="0095559B" w:rsidRPr="00CF1907" w:rsidRDefault="0095559B" w:rsidP="00CF1907">
      <w:p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14:paraId="72138775" w14:textId="64F494AC" w:rsidR="00AE5C49" w:rsidRPr="000A2BE6" w:rsidRDefault="00786055" w:rsidP="001C054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454427">
        <w:rPr>
          <w:rFonts w:ascii="Arial" w:hAnsi="Arial" w:cs="Arial"/>
          <w:sz w:val="24"/>
          <w:szCs w:val="24"/>
          <w:lang w:eastAsia="it-IT"/>
        </w:rPr>
        <w:t xml:space="preserve">Programma gare: </w:t>
      </w:r>
      <w:r w:rsidR="005C657C" w:rsidRPr="000A2BE6">
        <w:rPr>
          <w:rFonts w:ascii="Arial" w:hAnsi="Arial" w:cs="Arial"/>
          <w:color w:val="008000"/>
          <w:sz w:val="24"/>
          <w:szCs w:val="24"/>
          <w:lang w:eastAsia="it-IT"/>
        </w:rPr>
        <w:t>(</w:t>
      </w:r>
      <w:r w:rsidR="0049557D" w:rsidRPr="000A2BE6">
        <w:rPr>
          <w:rFonts w:ascii="Arial" w:hAnsi="Arial" w:cs="Arial"/>
          <w:color w:val="008000"/>
          <w:sz w:val="24"/>
          <w:szCs w:val="24"/>
        </w:rPr>
        <w:t>serie di finali e/o fasi eliminatorie e finali</w:t>
      </w:r>
      <w:r w:rsidR="000A2BE6" w:rsidRPr="000A2BE6">
        <w:rPr>
          <w:rFonts w:ascii="Arial" w:hAnsi="Arial" w:cs="Arial"/>
          <w:color w:val="008000"/>
          <w:sz w:val="24"/>
          <w:szCs w:val="24"/>
          <w:lang w:eastAsia="it-IT"/>
        </w:rPr>
        <w:t>)</w:t>
      </w:r>
      <w:r w:rsidR="00F825BB" w:rsidRPr="000A2BE6">
        <w:rPr>
          <w:rFonts w:ascii="Arial" w:hAnsi="Arial" w:cs="Arial"/>
          <w:color w:val="008000"/>
          <w:sz w:val="24"/>
          <w:szCs w:val="24"/>
          <w:lang w:eastAsia="it-IT"/>
        </w:rPr>
        <w:t xml:space="preserve"> </w:t>
      </w:r>
      <w:r w:rsidR="000A2BE6" w:rsidRPr="000A2BE6">
        <w:rPr>
          <w:rFonts w:ascii="Arial" w:hAnsi="Arial" w:cs="Arial"/>
          <w:sz w:val="24"/>
          <w:szCs w:val="24"/>
          <w:lang w:eastAsia="it-IT"/>
        </w:rPr>
        <w:t xml:space="preserve">su </w:t>
      </w:r>
      <w:r w:rsidR="00F825BB" w:rsidRPr="000A2BE6">
        <w:rPr>
          <w:rFonts w:ascii="Arial" w:hAnsi="Arial" w:cs="Arial"/>
          <w:sz w:val="24"/>
          <w:szCs w:val="24"/>
          <w:lang w:eastAsia="it-IT"/>
        </w:rPr>
        <w:t xml:space="preserve">percorsi di </w:t>
      </w:r>
      <w:r w:rsidR="000A2BE6" w:rsidRPr="000A2BE6">
        <w:rPr>
          <w:rFonts w:ascii="Arial" w:hAnsi="Arial" w:cs="Arial"/>
          <w:color w:val="008000"/>
          <w:sz w:val="24"/>
          <w:szCs w:val="24"/>
          <w:lang w:eastAsia="it-IT"/>
        </w:rPr>
        <w:t>(</w:t>
      </w:r>
      <w:r w:rsidR="00F825BB" w:rsidRPr="000A2BE6">
        <w:rPr>
          <w:rFonts w:ascii="Arial" w:hAnsi="Arial" w:cs="Arial"/>
          <w:color w:val="008000"/>
          <w:sz w:val="24"/>
          <w:szCs w:val="24"/>
          <w:lang w:eastAsia="it-IT"/>
        </w:rPr>
        <w:t>1000, 1500 e 2000 m</w:t>
      </w:r>
      <w:r w:rsidR="000A2BE6" w:rsidRPr="000A2BE6">
        <w:rPr>
          <w:rFonts w:ascii="Arial" w:hAnsi="Arial" w:cs="Arial"/>
          <w:color w:val="008000"/>
          <w:sz w:val="24"/>
          <w:szCs w:val="24"/>
          <w:lang w:eastAsia="it-IT"/>
        </w:rPr>
        <w:t>)</w:t>
      </w:r>
      <w:r w:rsidR="00F825BB" w:rsidRPr="000A2BE6">
        <w:rPr>
          <w:rFonts w:ascii="Arial" w:hAnsi="Arial" w:cs="Arial"/>
          <w:color w:val="008000"/>
          <w:sz w:val="24"/>
          <w:szCs w:val="24"/>
          <w:lang w:eastAsia="it-IT"/>
        </w:rPr>
        <w:t xml:space="preserve"> </w:t>
      </w:r>
      <w:r w:rsidR="00E70A09" w:rsidRPr="000A2BE6">
        <w:rPr>
          <w:rFonts w:ascii="Arial" w:hAnsi="Arial" w:cs="Arial"/>
          <w:sz w:val="24"/>
          <w:szCs w:val="24"/>
          <w:lang w:eastAsia="it-IT"/>
        </w:rPr>
        <w:t xml:space="preserve">su </w:t>
      </w:r>
      <w:r w:rsidR="000A2BE6" w:rsidRPr="000A2BE6">
        <w:rPr>
          <w:rFonts w:ascii="Arial" w:hAnsi="Arial" w:cs="Arial"/>
          <w:color w:val="008000"/>
          <w:sz w:val="24"/>
          <w:szCs w:val="24"/>
          <w:lang w:eastAsia="it-IT"/>
        </w:rPr>
        <w:t>(6-</w:t>
      </w:r>
      <w:r w:rsidR="00E70A09" w:rsidRPr="000A2BE6">
        <w:rPr>
          <w:rFonts w:ascii="Arial" w:hAnsi="Arial" w:cs="Arial"/>
          <w:color w:val="008000"/>
          <w:sz w:val="24"/>
          <w:szCs w:val="24"/>
          <w:lang w:eastAsia="it-IT"/>
        </w:rPr>
        <w:t>8</w:t>
      </w:r>
      <w:r w:rsidR="000A2BE6" w:rsidRPr="000A2BE6">
        <w:rPr>
          <w:rFonts w:ascii="Arial" w:hAnsi="Arial" w:cs="Arial"/>
          <w:color w:val="008000"/>
          <w:sz w:val="24"/>
          <w:szCs w:val="24"/>
          <w:lang w:eastAsia="it-IT"/>
        </w:rPr>
        <w:t>)</w:t>
      </w:r>
      <w:r w:rsidR="00E70A09" w:rsidRPr="000A2BE6">
        <w:rPr>
          <w:rFonts w:ascii="Arial" w:hAnsi="Arial" w:cs="Arial"/>
          <w:sz w:val="24"/>
          <w:szCs w:val="24"/>
          <w:lang w:eastAsia="it-IT"/>
        </w:rPr>
        <w:t xml:space="preserve"> corsie, </w:t>
      </w:r>
      <w:r w:rsidR="00F825BB" w:rsidRPr="000A2BE6">
        <w:rPr>
          <w:rFonts w:ascii="Arial" w:hAnsi="Arial" w:cs="Arial"/>
          <w:sz w:val="24"/>
          <w:szCs w:val="24"/>
          <w:lang w:eastAsia="it-IT"/>
        </w:rPr>
        <w:t>part</w:t>
      </w:r>
      <w:r w:rsidR="00E70A09" w:rsidRPr="000A2BE6">
        <w:rPr>
          <w:rFonts w:ascii="Arial" w:hAnsi="Arial" w:cs="Arial"/>
          <w:sz w:val="24"/>
          <w:szCs w:val="24"/>
          <w:lang w:eastAsia="it-IT"/>
        </w:rPr>
        <w:t xml:space="preserve">enze </w:t>
      </w:r>
      <w:r w:rsidR="00E70A09" w:rsidRPr="000A2BE6">
        <w:rPr>
          <w:rFonts w:ascii="Arial" w:hAnsi="Arial" w:cs="Arial"/>
          <w:color w:val="008000"/>
          <w:sz w:val="24"/>
          <w:szCs w:val="24"/>
          <w:lang w:eastAsia="it-IT"/>
        </w:rPr>
        <w:t>(non ancorate, con pontili, con barchini di attracco)</w:t>
      </w:r>
      <w:r w:rsidR="000A2BE6" w:rsidRPr="000A2BE6">
        <w:rPr>
          <w:rFonts w:ascii="Arial" w:hAnsi="Arial" w:cs="Arial"/>
          <w:sz w:val="24"/>
          <w:szCs w:val="24"/>
          <w:lang w:eastAsia="it-IT"/>
        </w:rPr>
        <w:t xml:space="preserve">, sequenza </w:t>
      </w:r>
      <w:r w:rsidR="00EE2180">
        <w:rPr>
          <w:rFonts w:ascii="Arial" w:hAnsi="Arial" w:cs="Arial"/>
          <w:sz w:val="24"/>
          <w:szCs w:val="24"/>
          <w:lang w:eastAsia="it-IT"/>
        </w:rPr>
        <w:t xml:space="preserve">e cadenza </w:t>
      </w:r>
      <w:r w:rsidR="000A2BE6" w:rsidRPr="000A2BE6">
        <w:rPr>
          <w:rFonts w:ascii="Arial" w:hAnsi="Arial" w:cs="Arial"/>
          <w:sz w:val="24"/>
          <w:szCs w:val="24"/>
          <w:lang w:eastAsia="it-IT"/>
        </w:rPr>
        <w:t>gare</w:t>
      </w:r>
      <w:r w:rsidRPr="000A2BE6">
        <w:rPr>
          <w:rFonts w:ascii="Arial" w:hAnsi="Arial" w:cs="Arial"/>
          <w:sz w:val="24"/>
          <w:szCs w:val="24"/>
          <w:lang w:eastAsia="it-IT"/>
        </w:rPr>
        <w:t xml:space="preserve"> </w:t>
      </w:r>
      <w:r w:rsidR="000A2BE6" w:rsidRPr="000A2BE6">
        <w:rPr>
          <w:rFonts w:ascii="Arial" w:hAnsi="Arial" w:cs="Arial"/>
          <w:sz w:val="24"/>
          <w:szCs w:val="24"/>
          <w:lang w:eastAsia="it-IT"/>
        </w:rPr>
        <w:t>come da Regolamento di regata</w:t>
      </w:r>
      <w:r w:rsidR="000A2BE6">
        <w:rPr>
          <w:rFonts w:ascii="Arial" w:hAnsi="Arial" w:cs="Arial"/>
          <w:sz w:val="24"/>
          <w:szCs w:val="24"/>
          <w:lang w:eastAsia="it-IT"/>
        </w:rPr>
        <w:t>.</w:t>
      </w:r>
    </w:p>
    <w:p w14:paraId="4DF1789E" w14:textId="77777777" w:rsidR="00AE5C49" w:rsidRPr="00454427" w:rsidRDefault="00AE5C49" w:rsidP="00AE5C49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it-IT"/>
        </w:rPr>
      </w:pPr>
    </w:p>
    <w:p w14:paraId="1E2682E3" w14:textId="5B030BA3" w:rsidR="00AE5C49" w:rsidRDefault="00786055" w:rsidP="00E543E8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454427">
        <w:rPr>
          <w:rFonts w:ascii="Arial" w:hAnsi="Arial" w:cs="Arial"/>
          <w:sz w:val="24"/>
          <w:szCs w:val="24"/>
          <w:lang w:eastAsia="it-IT"/>
        </w:rPr>
        <w:t xml:space="preserve">Iscrizioni: online su </w:t>
      </w:r>
      <w:r w:rsidRPr="00454427">
        <w:rPr>
          <w:rFonts w:ascii="Arial" w:hAnsi="Arial" w:cs="Arial"/>
          <w:color w:val="0000FF"/>
          <w:sz w:val="24"/>
          <w:szCs w:val="24"/>
          <w:lang w:eastAsia="it-IT"/>
        </w:rPr>
        <w:t>www.canottaggio.net</w:t>
      </w:r>
      <w:r w:rsidRPr="00454427">
        <w:rPr>
          <w:rFonts w:ascii="Arial" w:hAnsi="Arial" w:cs="Arial"/>
          <w:color w:val="356BFF"/>
          <w:sz w:val="24"/>
          <w:szCs w:val="24"/>
          <w:lang w:eastAsia="it-IT"/>
        </w:rPr>
        <w:t xml:space="preserve"> </w:t>
      </w:r>
      <w:r w:rsidRPr="00454427">
        <w:rPr>
          <w:rFonts w:ascii="Arial" w:hAnsi="Arial" w:cs="Arial"/>
          <w:sz w:val="24"/>
          <w:szCs w:val="24"/>
          <w:lang w:eastAsia="it-IT"/>
        </w:rPr>
        <w:t xml:space="preserve">entro le ore 24.00 di </w:t>
      </w:r>
      <w:r w:rsidR="001C0543" w:rsidRPr="009C2AC0">
        <w:rPr>
          <w:rFonts w:ascii="Arial" w:hAnsi="Arial" w:cs="Arial"/>
          <w:color w:val="008000"/>
          <w:sz w:val="24"/>
          <w:szCs w:val="24"/>
          <w:lang w:eastAsia="it-IT"/>
        </w:rPr>
        <w:t>(</w:t>
      </w:r>
      <w:r w:rsidR="00150F9D" w:rsidRPr="009C2AC0">
        <w:rPr>
          <w:rFonts w:ascii="Arial" w:hAnsi="Arial" w:cs="Arial"/>
          <w:color w:val="008000"/>
          <w:sz w:val="24"/>
          <w:szCs w:val="24"/>
          <w:lang w:eastAsia="it-IT"/>
        </w:rPr>
        <w:t>g. settimana e</w:t>
      </w:r>
      <w:r w:rsidR="005C3A75" w:rsidRPr="009C2AC0">
        <w:rPr>
          <w:rFonts w:ascii="Arial" w:hAnsi="Arial" w:cs="Arial"/>
          <w:color w:val="008000"/>
          <w:sz w:val="24"/>
          <w:szCs w:val="24"/>
          <w:lang w:eastAsia="it-IT"/>
        </w:rPr>
        <w:t xml:space="preserve"> </w:t>
      </w:r>
      <w:r w:rsidR="00150F9D" w:rsidRPr="009C2AC0">
        <w:rPr>
          <w:rFonts w:ascii="Arial" w:hAnsi="Arial" w:cs="Arial"/>
          <w:color w:val="008000"/>
          <w:sz w:val="24"/>
          <w:szCs w:val="24"/>
          <w:lang w:eastAsia="it-IT"/>
        </w:rPr>
        <w:t>data</w:t>
      </w:r>
      <w:r w:rsidR="001C0543" w:rsidRPr="009C2AC0">
        <w:rPr>
          <w:rFonts w:ascii="Arial" w:hAnsi="Arial" w:cs="Arial"/>
          <w:color w:val="008000"/>
          <w:sz w:val="24"/>
          <w:szCs w:val="24"/>
          <w:lang w:eastAsia="it-IT"/>
        </w:rPr>
        <w:t xml:space="preserve">), </w:t>
      </w:r>
      <w:r w:rsidR="00EE2180" w:rsidRPr="00EE2180">
        <w:rPr>
          <w:rFonts w:ascii="Arial" w:hAnsi="Arial" w:cs="Arial"/>
          <w:sz w:val="24"/>
          <w:szCs w:val="24"/>
          <w:lang w:eastAsia="it-IT"/>
        </w:rPr>
        <w:t>con</w:t>
      </w:r>
      <w:r w:rsidR="00EE2180">
        <w:rPr>
          <w:rFonts w:ascii="Arial" w:hAnsi="Arial" w:cs="Arial"/>
          <w:color w:val="008000"/>
          <w:sz w:val="24"/>
          <w:szCs w:val="24"/>
          <w:lang w:eastAsia="it-IT"/>
        </w:rPr>
        <w:t xml:space="preserve"> </w:t>
      </w:r>
      <w:r w:rsidR="005C3A75" w:rsidRPr="00454427">
        <w:rPr>
          <w:rFonts w:ascii="Arial" w:hAnsi="Arial" w:cs="Arial"/>
          <w:sz w:val="24"/>
          <w:szCs w:val="24"/>
          <w:lang w:eastAsia="it-IT"/>
        </w:rPr>
        <w:t xml:space="preserve">pubblicazione </w:t>
      </w:r>
      <w:r w:rsidRPr="00454427">
        <w:rPr>
          <w:rFonts w:ascii="Arial" w:hAnsi="Arial" w:cs="Arial"/>
          <w:sz w:val="24"/>
          <w:szCs w:val="24"/>
          <w:lang w:eastAsia="it-IT"/>
        </w:rPr>
        <w:t xml:space="preserve">statistica sul sito </w:t>
      </w:r>
      <w:hyperlink r:id="rId8" w:history="1">
        <w:r w:rsidR="005C3A75" w:rsidRPr="00454427">
          <w:rPr>
            <w:rStyle w:val="Collegamentoipertestuale"/>
            <w:rFonts w:ascii="Arial" w:hAnsi="Arial" w:cs="Arial"/>
            <w:sz w:val="24"/>
            <w:szCs w:val="24"/>
            <w:lang w:eastAsia="it-IT"/>
          </w:rPr>
          <w:t>www.canottaggio.org</w:t>
        </w:r>
      </w:hyperlink>
      <w:r w:rsidR="005C3A75" w:rsidRPr="00454427">
        <w:rPr>
          <w:rFonts w:ascii="Arial" w:hAnsi="Arial" w:cs="Arial"/>
          <w:color w:val="0000FF"/>
          <w:sz w:val="24"/>
          <w:szCs w:val="24"/>
          <w:lang w:eastAsia="it-IT"/>
        </w:rPr>
        <w:t xml:space="preserve">, </w:t>
      </w:r>
      <w:r w:rsidR="00545657">
        <w:rPr>
          <w:rFonts w:ascii="Arial" w:hAnsi="Arial" w:cs="Arial"/>
          <w:sz w:val="24"/>
          <w:szCs w:val="24"/>
          <w:lang w:eastAsia="it-IT"/>
        </w:rPr>
        <w:t xml:space="preserve"> </w:t>
      </w:r>
      <w:r w:rsidR="00545657" w:rsidRPr="00545657">
        <w:rPr>
          <w:rFonts w:ascii="Arial" w:hAnsi="Arial" w:cs="Arial"/>
          <w:color w:val="008000"/>
          <w:sz w:val="24"/>
          <w:szCs w:val="24"/>
          <w:lang w:eastAsia="it-IT"/>
        </w:rPr>
        <w:t>(</w:t>
      </w:r>
      <w:r w:rsidR="00BC0662">
        <w:rPr>
          <w:rFonts w:ascii="Arial" w:hAnsi="Arial" w:cs="Arial"/>
          <w:color w:val="008000"/>
          <w:sz w:val="24"/>
          <w:szCs w:val="24"/>
          <w:lang w:eastAsia="it-IT"/>
        </w:rPr>
        <w:t xml:space="preserve">e </w:t>
      </w:r>
      <w:r w:rsidR="00545657" w:rsidRPr="00545657">
        <w:rPr>
          <w:rFonts w:ascii="Arial" w:hAnsi="Arial" w:cs="Arial"/>
          <w:color w:val="008000"/>
          <w:sz w:val="24"/>
          <w:szCs w:val="24"/>
          <w:lang w:eastAsia="it-IT"/>
        </w:rPr>
        <w:t>sito COL</w:t>
      </w:r>
      <w:r w:rsidR="00BC0662">
        <w:rPr>
          <w:rFonts w:ascii="Arial" w:hAnsi="Arial" w:cs="Arial"/>
          <w:color w:val="008000"/>
          <w:sz w:val="24"/>
          <w:szCs w:val="24"/>
          <w:lang w:eastAsia="it-IT"/>
        </w:rPr>
        <w:t xml:space="preserve"> eventuale</w:t>
      </w:r>
      <w:r w:rsidR="00545657" w:rsidRPr="00545657">
        <w:rPr>
          <w:rFonts w:ascii="Arial" w:hAnsi="Arial" w:cs="Arial"/>
          <w:color w:val="008000"/>
          <w:sz w:val="24"/>
          <w:szCs w:val="24"/>
          <w:lang w:eastAsia="it-IT"/>
        </w:rPr>
        <w:t>)</w:t>
      </w:r>
      <w:r w:rsidR="00DD1B41">
        <w:rPr>
          <w:rFonts w:ascii="Arial" w:hAnsi="Arial" w:cs="Arial"/>
          <w:sz w:val="24"/>
          <w:szCs w:val="24"/>
          <w:lang w:eastAsia="it-IT"/>
        </w:rPr>
        <w:t xml:space="preserve"> </w:t>
      </w:r>
      <w:r w:rsidR="00DD1B41" w:rsidRPr="00625244">
        <w:rPr>
          <w:rFonts w:ascii="Arial" w:hAnsi="Arial" w:cs="Arial"/>
          <w:sz w:val="24"/>
          <w:szCs w:val="24"/>
          <w:lang w:eastAsia="it-IT"/>
        </w:rPr>
        <w:t>che costituirà avviso per unici iscritti.</w:t>
      </w:r>
    </w:p>
    <w:p w14:paraId="7E25C828" w14:textId="64C96B4C" w:rsidR="00DD1B41" w:rsidRPr="00625244" w:rsidRDefault="00DD1B41" w:rsidP="00661E47">
      <w:pPr>
        <w:spacing w:after="0" w:line="240" w:lineRule="auto"/>
        <w:ind w:left="708"/>
        <w:jc w:val="both"/>
        <w:rPr>
          <w:rFonts w:ascii="Arial" w:hAnsi="Arial" w:cs="Arial"/>
          <w:color w:val="00B050"/>
          <w:sz w:val="24"/>
          <w:szCs w:val="24"/>
          <w:lang w:eastAsia="it-IT"/>
        </w:rPr>
      </w:pPr>
      <w:r w:rsidRPr="00625244">
        <w:rPr>
          <w:rFonts w:ascii="Arial" w:hAnsi="Arial" w:cs="Arial"/>
          <w:sz w:val="24"/>
          <w:szCs w:val="24"/>
          <w:lang w:eastAsia="it-IT"/>
        </w:rPr>
        <w:t xml:space="preserve">Le iscrizioni di </w:t>
      </w:r>
      <w:r w:rsidR="005C41C7" w:rsidRPr="00625244">
        <w:rPr>
          <w:rFonts w:ascii="Arial" w:hAnsi="Arial" w:cs="Arial"/>
          <w:sz w:val="24"/>
          <w:szCs w:val="24"/>
          <w:lang w:eastAsia="it-IT"/>
        </w:rPr>
        <w:t xml:space="preserve">equipaggi composti da </w:t>
      </w:r>
      <w:r w:rsidRPr="00625244">
        <w:rPr>
          <w:rFonts w:ascii="Arial" w:hAnsi="Arial" w:cs="Arial"/>
          <w:sz w:val="24"/>
          <w:szCs w:val="24"/>
          <w:lang w:eastAsia="it-IT"/>
        </w:rPr>
        <w:t>vogatori Para Rowing “</w:t>
      </w:r>
      <w:r w:rsidR="00F118B8">
        <w:rPr>
          <w:rFonts w:ascii="Arial" w:hAnsi="Arial" w:cs="Arial"/>
          <w:sz w:val="24"/>
          <w:szCs w:val="24"/>
          <w:lang w:eastAsia="it-IT"/>
        </w:rPr>
        <w:t>PR3</w:t>
      </w:r>
      <w:r w:rsidRPr="00625244">
        <w:rPr>
          <w:rFonts w:ascii="Arial" w:hAnsi="Arial" w:cs="Arial"/>
          <w:sz w:val="24"/>
          <w:szCs w:val="24"/>
          <w:lang w:eastAsia="it-IT"/>
        </w:rPr>
        <w:t>”</w:t>
      </w:r>
      <w:r w:rsidR="00661E47">
        <w:rPr>
          <w:rFonts w:ascii="Arial" w:hAnsi="Arial" w:cs="Arial"/>
          <w:sz w:val="24"/>
          <w:szCs w:val="24"/>
          <w:lang w:eastAsia="it-IT"/>
        </w:rPr>
        <w:t xml:space="preserve">, fino al 50% dell’equipaggio, </w:t>
      </w:r>
      <w:r w:rsidRPr="00625244">
        <w:rPr>
          <w:rFonts w:ascii="Arial" w:hAnsi="Arial" w:cs="Arial"/>
          <w:sz w:val="24"/>
          <w:szCs w:val="24"/>
          <w:lang w:eastAsia="it-IT"/>
        </w:rPr>
        <w:t>alle categorie d’</w:t>
      </w:r>
      <w:r w:rsidR="00625244">
        <w:rPr>
          <w:rFonts w:ascii="Arial" w:hAnsi="Arial" w:cs="Arial"/>
          <w:sz w:val="24"/>
          <w:szCs w:val="24"/>
          <w:lang w:eastAsia="it-IT"/>
        </w:rPr>
        <w:t>età</w:t>
      </w:r>
      <w:r w:rsidR="00F118B8">
        <w:rPr>
          <w:rFonts w:ascii="Arial" w:hAnsi="Arial" w:cs="Arial"/>
          <w:sz w:val="24"/>
          <w:szCs w:val="24"/>
          <w:lang w:eastAsia="it-IT"/>
        </w:rPr>
        <w:t xml:space="preserve"> d’appartenenza</w:t>
      </w:r>
      <w:r w:rsidR="00661E47">
        <w:rPr>
          <w:rFonts w:ascii="Arial" w:hAnsi="Arial" w:cs="Arial"/>
          <w:sz w:val="24"/>
          <w:szCs w:val="24"/>
          <w:lang w:eastAsia="it-IT"/>
        </w:rPr>
        <w:t xml:space="preserve">, </w:t>
      </w:r>
      <w:r w:rsidR="00625244">
        <w:rPr>
          <w:rFonts w:ascii="Arial" w:hAnsi="Arial" w:cs="Arial"/>
          <w:sz w:val="24"/>
          <w:szCs w:val="24"/>
          <w:lang w:eastAsia="it-IT"/>
        </w:rPr>
        <w:t xml:space="preserve">dovranno essere effettuate </w:t>
      </w:r>
      <w:proofErr w:type="gramStart"/>
      <w:r w:rsidR="00661E47">
        <w:rPr>
          <w:rFonts w:ascii="Arial" w:hAnsi="Arial" w:cs="Arial"/>
          <w:sz w:val="24"/>
          <w:szCs w:val="24"/>
          <w:lang w:eastAsia="it-IT"/>
        </w:rPr>
        <w:t xml:space="preserve">all’indirizzo </w:t>
      </w:r>
      <w:r w:rsidRPr="00625244">
        <w:rPr>
          <w:rFonts w:ascii="Arial" w:hAnsi="Arial" w:cs="Arial"/>
          <w:color w:val="00B050"/>
          <w:sz w:val="24"/>
          <w:szCs w:val="24"/>
          <w:lang w:eastAsia="it-IT"/>
        </w:rPr>
        <w:t xml:space="preserve"> </w:t>
      </w:r>
      <w:r w:rsidR="00625244" w:rsidRPr="009C2AC0">
        <w:rPr>
          <w:rFonts w:ascii="Arial" w:hAnsi="Arial" w:cs="Arial"/>
          <w:color w:val="008000"/>
          <w:sz w:val="24"/>
          <w:szCs w:val="24"/>
          <w:lang w:eastAsia="it-IT"/>
        </w:rPr>
        <w:t>(</w:t>
      </w:r>
      <w:proofErr w:type="gramEnd"/>
      <w:r w:rsidR="00625244">
        <w:rPr>
          <w:rFonts w:ascii="Arial" w:hAnsi="Arial" w:cs="Arial"/>
          <w:color w:val="008000"/>
          <w:sz w:val="24"/>
          <w:szCs w:val="24"/>
          <w:lang w:eastAsia="it-IT"/>
        </w:rPr>
        <w:t>………….. mail COL).</w:t>
      </w:r>
    </w:p>
    <w:p w14:paraId="528DD876" w14:textId="77777777" w:rsidR="008622A0" w:rsidRPr="00DD1B41" w:rsidRDefault="008622A0" w:rsidP="008622A0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eastAsia="it-IT"/>
        </w:rPr>
      </w:pPr>
    </w:p>
    <w:p w14:paraId="67BB7D67" w14:textId="168EF1FB" w:rsidR="00BC0662" w:rsidRPr="00C64C3C" w:rsidRDefault="00277D66" w:rsidP="00C64C3C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8622A0">
        <w:rPr>
          <w:rFonts w:ascii="Arial" w:hAnsi="Arial" w:cs="Arial"/>
          <w:sz w:val="24"/>
          <w:szCs w:val="24"/>
          <w:lang w:eastAsia="it-IT"/>
        </w:rPr>
        <w:t>Tassa d’iscrizione: €</w:t>
      </w:r>
      <w:proofErr w:type="gramStart"/>
      <w:r w:rsidRPr="008622A0">
        <w:rPr>
          <w:rFonts w:ascii="Arial" w:hAnsi="Arial" w:cs="Arial"/>
          <w:sz w:val="24"/>
          <w:szCs w:val="24"/>
          <w:lang w:eastAsia="it-IT"/>
        </w:rPr>
        <w:t xml:space="preserve"> </w:t>
      </w:r>
      <w:r w:rsidR="00F87CD0" w:rsidRPr="008622A0">
        <w:rPr>
          <w:rFonts w:ascii="Arial" w:hAnsi="Arial" w:cs="Arial"/>
          <w:sz w:val="24"/>
          <w:szCs w:val="24"/>
          <w:lang w:eastAsia="it-IT"/>
        </w:rPr>
        <w:t>….</w:t>
      </w:r>
      <w:proofErr w:type="gramEnd"/>
      <w:r w:rsidR="00F87CD0" w:rsidRPr="008622A0">
        <w:rPr>
          <w:rFonts w:ascii="Arial" w:hAnsi="Arial" w:cs="Arial"/>
          <w:sz w:val="24"/>
          <w:szCs w:val="24"/>
          <w:lang w:eastAsia="it-IT"/>
        </w:rPr>
        <w:t>.</w:t>
      </w:r>
      <w:r w:rsidRPr="008622A0">
        <w:rPr>
          <w:rFonts w:ascii="Arial" w:hAnsi="Arial" w:cs="Arial"/>
          <w:sz w:val="24"/>
          <w:szCs w:val="24"/>
          <w:lang w:eastAsia="it-IT"/>
        </w:rPr>
        <w:t xml:space="preserve"> </w:t>
      </w:r>
      <w:r w:rsidR="00150F9D" w:rsidRPr="008622A0">
        <w:rPr>
          <w:rFonts w:ascii="Arial" w:hAnsi="Arial" w:cs="Arial"/>
          <w:sz w:val="24"/>
          <w:szCs w:val="24"/>
          <w:lang w:eastAsia="it-IT"/>
        </w:rPr>
        <w:t>per</w:t>
      </w:r>
      <w:r w:rsidRPr="008622A0">
        <w:rPr>
          <w:rFonts w:ascii="Arial" w:hAnsi="Arial" w:cs="Arial"/>
          <w:sz w:val="24"/>
          <w:szCs w:val="24"/>
          <w:lang w:eastAsia="it-IT"/>
        </w:rPr>
        <w:t xml:space="preserve"> </w:t>
      </w:r>
      <w:r w:rsidR="00F87CD0" w:rsidRPr="008622A0">
        <w:rPr>
          <w:rFonts w:ascii="Arial" w:hAnsi="Arial" w:cs="Arial"/>
          <w:sz w:val="24"/>
          <w:szCs w:val="24"/>
          <w:lang w:eastAsia="it-IT"/>
        </w:rPr>
        <w:t>iscritto</w:t>
      </w:r>
      <w:r w:rsidRPr="008622A0">
        <w:rPr>
          <w:rFonts w:ascii="Arial" w:hAnsi="Arial" w:cs="Arial"/>
          <w:sz w:val="24"/>
          <w:szCs w:val="24"/>
          <w:lang w:eastAsia="it-IT"/>
        </w:rPr>
        <w:t xml:space="preserve">/gara; </w:t>
      </w:r>
    </w:p>
    <w:p w14:paraId="0EF2D199" w14:textId="04E5DFB0" w:rsidR="00BC0662" w:rsidRDefault="00F87CD0" w:rsidP="00C64C3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it-IT"/>
        </w:rPr>
      </w:pPr>
      <w:r w:rsidRPr="008622A0">
        <w:rPr>
          <w:rFonts w:ascii="Arial" w:hAnsi="Arial" w:cs="Arial"/>
          <w:color w:val="008000"/>
          <w:sz w:val="24"/>
          <w:szCs w:val="24"/>
          <w:lang w:eastAsia="it-IT"/>
        </w:rPr>
        <w:t>(</w:t>
      </w:r>
      <w:r w:rsidR="003E3A1D" w:rsidRPr="008622A0">
        <w:rPr>
          <w:rFonts w:ascii="Arial" w:hAnsi="Arial" w:cs="Arial"/>
          <w:color w:val="008000"/>
          <w:sz w:val="24"/>
          <w:szCs w:val="24"/>
          <w:lang w:eastAsia="it-IT"/>
        </w:rPr>
        <w:t>eventuali</w:t>
      </w:r>
      <w:r w:rsidRPr="008622A0">
        <w:rPr>
          <w:rFonts w:ascii="Arial" w:hAnsi="Arial" w:cs="Arial"/>
          <w:color w:val="008000"/>
          <w:sz w:val="24"/>
          <w:szCs w:val="24"/>
          <w:lang w:eastAsia="it-IT"/>
        </w:rPr>
        <w:t xml:space="preserve"> altre quote per altre categorie)</w:t>
      </w:r>
      <w:r w:rsidR="003E3A1D" w:rsidRPr="008622A0">
        <w:rPr>
          <w:rFonts w:ascii="Arial" w:hAnsi="Arial" w:cs="Arial"/>
          <w:sz w:val="24"/>
          <w:szCs w:val="24"/>
          <w:lang w:eastAsia="it-IT"/>
        </w:rPr>
        <w:t xml:space="preserve">, </w:t>
      </w:r>
    </w:p>
    <w:p w14:paraId="01C30A94" w14:textId="715D0D54" w:rsidR="00C64C3C" w:rsidRDefault="00786055" w:rsidP="00890891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it-IT"/>
        </w:rPr>
      </w:pPr>
      <w:r w:rsidRPr="008622A0">
        <w:rPr>
          <w:rFonts w:ascii="Arial" w:hAnsi="Arial" w:cs="Arial"/>
          <w:sz w:val="24"/>
          <w:szCs w:val="24"/>
          <w:lang w:eastAsia="it-IT"/>
        </w:rPr>
        <w:t>da versare</w:t>
      </w:r>
      <w:r w:rsidR="003D3CC7">
        <w:rPr>
          <w:rFonts w:ascii="Arial" w:hAnsi="Arial" w:cs="Arial"/>
          <w:sz w:val="24"/>
          <w:szCs w:val="24"/>
          <w:lang w:eastAsia="it-IT"/>
        </w:rPr>
        <w:t>:</w:t>
      </w:r>
    </w:p>
    <w:p w14:paraId="53AD17E4" w14:textId="2D987958" w:rsidR="006D48B7" w:rsidRPr="006D48B7" w:rsidRDefault="006D48B7" w:rsidP="006D48B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48B7">
        <w:rPr>
          <w:rFonts w:ascii="Arial" w:hAnsi="Arial" w:cs="Arial"/>
        </w:rPr>
        <w:t xml:space="preserve">con bonifico bancario intestato a: </w:t>
      </w:r>
      <w:r>
        <w:rPr>
          <w:rFonts w:ascii="Arial" w:hAnsi="Arial" w:cs="Arial"/>
        </w:rPr>
        <w:t>………………………………</w:t>
      </w:r>
      <w:r w:rsidRPr="006D48B7">
        <w:rPr>
          <w:rFonts w:ascii="Arial" w:hAnsi="Arial" w:cs="Arial"/>
        </w:rPr>
        <w:t>BANCA……………</w:t>
      </w:r>
      <w:r w:rsidRPr="006D48B7">
        <w:rPr>
          <w:rFonts w:ascii="Arial" w:hAnsi="Arial" w:cs="Arial"/>
          <w:color w:val="FF0000"/>
        </w:rPr>
        <w:t xml:space="preserve">. </w:t>
      </w:r>
      <w:r w:rsidRPr="006D48B7">
        <w:rPr>
          <w:rFonts w:ascii="Arial" w:hAnsi="Arial" w:cs="Arial"/>
        </w:rPr>
        <w:t>………IBAN</w:t>
      </w:r>
      <w:r w:rsidRPr="006D48B7">
        <w:rPr>
          <w:rFonts w:ascii="Arial" w:hAnsi="Arial" w:cs="Arial"/>
          <w:color w:val="FF0000"/>
        </w:rPr>
        <w:t xml:space="preserve"> </w:t>
      </w:r>
      <w:r w:rsidRPr="006D48B7">
        <w:rPr>
          <w:rFonts w:ascii="Arial" w:hAnsi="Arial" w:cs="Arial"/>
        </w:rPr>
        <w:t xml:space="preserve">……………………. registrando l’avvenuto versamento entro le ore 24:00 di martedì </w:t>
      </w:r>
      <w:r>
        <w:rPr>
          <w:rFonts w:ascii="Arial" w:hAnsi="Arial" w:cs="Arial"/>
        </w:rPr>
        <w:t>………………</w:t>
      </w:r>
      <w:r w:rsidRPr="006D48B7">
        <w:rPr>
          <w:rFonts w:ascii="Arial" w:hAnsi="Arial" w:cs="Arial"/>
        </w:rPr>
        <w:t xml:space="preserve">in </w:t>
      </w:r>
      <w:hyperlink r:id="rId9" w:history="1">
        <w:r w:rsidRPr="006D48B7">
          <w:rPr>
            <w:rStyle w:val="Collegamentoipertestuale"/>
            <w:rFonts w:ascii="Arial" w:hAnsi="Arial" w:cs="Arial"/>
          </w:rPr>
          <w:t>www.canottaggio.net</w:t>
        </w:r>
      </w:hyperlink>
      <w:r w:rsidRPr="006D48B7">
        <w:rPr>
          <w:rStyle w:val="Collegamentoipertestuale"/>
          <w:rFonts w:ascii="Arial" w:hAnsi="Arial" w:cs="Arial"/>
          <w:color w:val="auto"/>
        </w:rPr>
        <w:t xml:space="preserve"> </w:t>
      </w:r>
      <w:r w:rsidRPr="006D48B7">
        <w:rPr>
          <w:rFonts w:ascii="Arial" w:hAnsi="Arial" w:cs="Arial"/>
        </w:rPr>
        <w:t xml:space="preserve">  nella funzione </w:t>
      </w:r>
      <w:r w:rsidRPr="006D48B7">
        <w:rPr>
          <w:rFonts w:ascii="Arial" w:hAnsi="Arial" w:cs="Arial"/>
          <w:b/>
          <w:bCs/>
        </w:rPr>
        <w:t>“PAGAMENTO ISCRIZIONI”</w:t>
      </w:r>
    </w:p>
    <w:p w14:paraId="472BDB51" w14:textId="6B778564" w:rsidR="00E543E8" w:rsidRPr="003D3CC7" w:rsidRDefault="00C64C3C" w:rsidP="003D3CC7">
      <w:pPr>
        <w:pStyle w:val="Paragrafoelenco"/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3D3CC7">
        <w:rPr>
          <w:rFonts w:ascii="Arial" w:hAnsi="Arial" w:cs="Arial"/>
          <w:sz w:val="24"/>
          <w:szCs w:val="24"/>
          <w:lang w:eastAsia="it-IT"/>
        </w:rPr>
        <w:lastRenderedPageBreak/>
        <w:t>i</w:t>
      </w:r>
      <w:r w:rsidR="008622A0" w:rsidRPr="003D3CC7">
        <w:rPr>
          <w:rFonts w:ascii="Arial" w:hAnsi="Arial" w:cs="Arial"/>
          <w:sz w:val="24"/>
          <w:szCs w:val="24"/>
          <w:lang w:eastAsia="it-IT"/>
        </w:rPr>
        <w:t xml:space="preserve">n sede di </w:t>
      </w:r>
      <w:proofErr w:type="gramStart"/>
      <w:r w:rsidR="00150F9D" w:rsidRPr="003D3CC7">
        <w:rPr>
          <w:rFonts w:ascii="Arial" w:hAnsi="Arial" w:cs="Arial"/>
          <w:sz w:val="24"/>
          <w:szCs w:val="24"/>
          <w:lang w:eastAsia="it-IT"/>
        </w:rPr>
        <w:t>Accredito  il</w:t>
      </w:r>
      <w:proofErr w:type="gramEnd"/>
      <w:r w:rsidR="00786055" w:rsidRPr="003D3CC7">
        <w:rPr>
          <w:rFonts w:ascii="Arial" w:hAnsi="Arial" w:cs="Arial"/>
          <w:sz w:val="24"/>
          <w:szCs w:val="24"/>
          <w:lang w:eastAsia="it-IT"/>
        </w:rPr>
        <w:t xml:space="preserve"> </w:t>
      </w:r>
      <w:r w:rsidR="00150F9D" w:rsidRPr="003D3CC7">
        <w:rPr>
          <w:rFonts w:ascii="Arial" w:hAnsi="Arial" w:cs="Arial"/>
          <w:color w:val="008000"/>
          <w:sz w:val="24"/>
          <w:szCs w:val="24"/>
          <w:lang w:eastAsia="it-IT"/>
        </w:rPr>
        <w:t>(</w:t>
      </w:r>
      <w:r w:rsidR="009C2AC0" w:rsidRPr="003D3CC7">
        <w:rPr>
          <w:rFonts w:ascii="Arial" w:hAnsi="Arial" w:cs="Arial"/>
          <w:color w:val="008000"/>
          <w:sz w:val="24"/>
          <w:szCs w:val="24"/>
          <w:lang w:eastAsia="it-IT"/>
        </w:rPr>
        <w:t>g. settimana e data</w:t>
      </w:r>
      <w:r w:rsidR="00C07A8B" w:rsidRPr="003D3CC7">
        <w:rPr>
          <w:rFonts w:ascii="Arial" w:hAnsi="Arial" w:cs="Arial"/>
          <w:color w:val="008000"/>
          <w:sz w:val="24"/>
          <w:szCs w:val="24"/>
          <w:lang w:eastAsia="it-IT"/>
        </w:rPr>
        <w:t>)</w:t>
      </w:r>
      <w:r w:rsidR="009C2AC0" w:rsidRPr="003D3CC7">
        <w:rPr>
          <w:rFonts w:ascii="Arial" w:hAnsi="Arial" w:cs="Arial"/>
          <w:sz w:val="24"/>
          <w:szCs w:val="24"/>
          <w:lang w:eastAsia="it-IT"/>
        </w:rPr>
        <w:t xml:space="preserve">, </w:t>
      </w:r>
      <w:r w:rsidR="00277D66" w:rsidRPr="003D3CC7">
        <w:rPr>
          <w:rFonts w:ascii="Arial" w:hAnsi="Arial" w:cs="Arial"/>
          <w:sz w:val="24"/>
          <w:szCs w:val="24"/>
          <w:lang w:eastAsia="it-IT"/>
        </w:rPr>
        <w:t xml:space="preserve">dalle ore </w:t>
      </w:r>
      <w:r w:rsidR="00890891" w:rsidRPr="003D3CC7">
        <w:rPr>
          <w:rFonts w:ascii="Arial" w:hAnsi="Arial" w:cs="Arial"/>
          <w:sz w:val="24"/>
          <w:szCs w:val="24"/>
          <w:lang w:eastAsia="it-IT"/>
        </w:rPr>
        <w:t>…..</w:t>
      </w:r>
      <w:r w:rsidR="009C2AC0" w:rsidRPr="003D3CC7">
        <w:rPr>
          <w:rFonts w:ascii="Arial" w:hAnsi="Arial" w:cs="Arial"/>
          <w:sz w:val="24"/>
          <w:szCs w:val="24"/>
          <w:lang w:eastAsia="it-IT"/>
        </w:rPr>
        <w:t xml:space="preserve"> </w:t>
      </w:r>
      <w:r w:rsidR="00277D66" w:rsidRPr="003D3CC7">
        <w:rPr>
          <w:rFonts w:ascii="Arial" w:hAnsi="Arial" w:cs="Arial"/>
          <w:sz w:val="24"/>
          <w:szCs w:val="24"/>
          <w:lang w:eastAsia="it-IT"/>
        </w:rPr>
        <w:t xml:space="preserve">alle ore </w:t>
      </w:r>
      <w:r w:rsidR="009C2AC0" w:rsidRPr="003D3CC7">
        <w:rPr>
          <w:rFonts w:ascii="Arial" w:hAnsi="Arial" w:cs="Arial"/>
          <w:sz w:val="24"/>
          <w:szCs w:val="24"/>
          <w:lang w:eastAsia="it-IT"/>
        </w:rPr>
        <w:t>…..</w:t>
      </w:r>
      <w:r w:rsidR="00B06E9D" w:rsidRPr="003D3CC7">
        <w:rPr>
          <w:rFonts w:ascii="Arial" w:hAnsi="Arial" w:cs="Arial"/>
          <w:sz w:val="24"/>
          <w:szCs w:val="24"/>
          <w:lang w:eastAsia="it-IT"/>
        </w:rPr>
        <w:t>.</w:t>
      </w:r>
      <w:r w:rsidR="00277D66" w:rsidRPr="003D3CC7">
        <w:rPr>
          <w:rFonts w:ascii="Arial" w:hAnsi="Arial" w:cs="Arial"/>
          <w:sz w:val="24"/>
          <w:szCs w:val="24"/>
          <w:lang w:eastAsia="it-IT"/>
        </w:rPr>
        <w:t xml:space="preserve"> </w:t>
      </w:r>
      <w:r w:rsidR="00BA7A4D" w:rsidRPr="003D3CC7">
        <w:rPr>
          <w:rFonts w:ascii="Arial" w:hAnsi="Arial" w:cs="Arial"/>
          <w:sz w:val="24"/>
          <w:szCs w:val="24"/>
          <w:lang w:eastAsia="it-IT"/>
        </w:rPr>
        <w:t xml:space="preserve">presentando </w:t>
      </w:r>
      <w:r w:rsidR="00C76DE1" w:rsidRPr="003D3CC7">
        <w:rPr>
          <w:rFonts w:ascii="Arial" w:hAnsi="Arial" w:cs="Arial"/>
          <w:sz w:val="24"/>
          <w:szCs w:val="24"/>
          <w:lang w:eastAsia="it-IT"/>
        </w:rPr>
        <w:t xml:space="preserve">copia del </w:t>
      </w:r>
      <w:r w:rsidR="0087702A" w:rsidRPr="003D3CC7">
        <w:rPr>
          <w:rFonts w:ascii="Arial" w:hAnsi="Arial" w:cs="Arial"/>
          <w:sz w:val="24"/>
          <w:szCs w:val="24"/>
          <w:lang w:eastAsia="it-IT"/>
        </w:rPr>
        <w:t>bonifico bancario alla Segreteria COL.</w:t>
      </w:r>
    </w:p>
    <w:p w14:paraId="7014C269" w14:textId="156F6C8D" w:rsidR="00C64C3C" w:rsidRPr="0023045D" w:rsidRDefault="003C6787" w:rsidP="0023045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Cs/>
          <w:sz w:val="24"/>
          <w:szCs w:val="24"/>
          <w:lang w:eastAsia="it-IT"/>
        </w:rPr>
      </w:pPr>
      <w:r w:rsidRPr="00E543E8">
        <w:rPr>
          <w:rFonts w:ascii="Arial" w:hAnsi="Arial" w:cs="Arial"/>
          <w:sz w:val="24"/>
          <w:szCs w:val="24"/>
          <w:lang w:eastAsia="it-IT"/>
        </w:rPr>
        <w:t xml:space="preserve">Eventuali assegni </w:t>
      </w:r>
      <w:r w:rsidR="00E543E8">
        <w:rPr>
          <w:rFonts w:ascii="Arial" w:hAnsi="Arial" w:cs="Arial"/>
          <w:sz w:val="24"/>
          <w:szCs w:val="24"/>
          <w:lang w:eastAsia="it-IT"/>
        </w:rPr>
        <w:t>non</w:t>
      </w:r>
      <w:r w:rsidRPr="00E543E8">
        <w:rPr>
          <w:rFonts w:ascii="Arial" w:hAnsi="Arial" w:cs="Arial"/>
          <w:sz w:val="24"/>
          <w:szCs w:val="24"/>
          <w:lang w:eastAsia="it-IT"/>
        </w:rPr>
        <w:t xml:space="preserve"> trasferibili intestati a: </w:t>
      </w:r>
      <w:r w:rsidR="00E543E8">
        <w:rPr>
          <w:rFonts w:ascii="Arial" w:hAnsi="Arial" w:cs="Arial"/>
          <w:iCs/>
          <w:sz w:val="24"/>
          <w:szCs w:val="24"/>
          <w:lang w:eastAsia="it-IT"/>
        </w:rPr>
        <w:t>……………………………………………</w:t>
      </w:r>
    </w:p>
    <w:p w14:paraId="25E0139E" w14:textId="1B4A407B" w:rsidR="008622A0" w:rsidRPr="009F2104" w:rsidRDefault="008622A0" w:rsidP="009F2104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Ritiri e sostituzioni scritte </w:t>
      </w:r>
      <w:r w:rsidR="009F2104">
        <w:rPr>
          <w:rFonts w:ascii="Arial" w:hAnsi="Arial" w:cs="Arial"/>
          <w:sz w:val="24"/>
          <w:szCs w:val="24"/>
          <w:lang w:eastAsia="it-IT"/>
        </w:rPr>
        <w:t xml:space="preserve">in accredito o all’indirizzo </w:t>
      </w:r>
      <w:r w:rsidR="009F2104" w:rsidRPr="009F2104">
        <w:rPr>
          <w:rFonts w:ascii="Arial" w:hAnsi="Arial" w:cs="Arial"/>
          <w:color w:val="008000"/>
          <w:sz w:val="24"/>
          <w:szCs w:val="24"/>
          <w:lang w:eastAsia="it-IT"/>
        </w:rPr>
        <w:t>(…</w:t>
      </w:r>
      <w:proofErr w:type="gramStart"/>
      <w:r w:rsidR="00957321">
        <w:rPr>
          <w:rFonts w:ascii="Arial" w:hAnsi="Arial" w:cs="Arial"/>
          <w:color w:val="008000"/>
          <w:sz w:val="24"/>
          <w:szCs w:val="24"/>
          <w:lang w:eastAsia="it-IT"/>
        </w:rPr>
        <w:t>…….</w:t>
      </w:r>
      <w:proofErr w:type="gramEnd"/>
      <w:r w:rsidR="00957321">
        <w:rPr>
          <w:rFonts w:ascii="Arial" w:hAnsi="Arial" w:cs="Arial"/>
          <w:color w:val="008000"/>
          <w:sz w:val="24"/>
          <w:szCs w:val="24"/>
          <w:lang w:eastAsia="it-IT"/>
        </w:rPr>
        <w:t>.</w:t>
      </w:r>
      <w:r w:rsidR="009F2104" w:rsidRPr="009F2104">
        <w:rPr>
          <w:rFonts w:ascii="Arial" w:hAnsi="Arial" w:cs="Arial"/>
          <w:color w:val="008000"/>
          <w:sz w:val="24"/>
          <w:szCs w:val="24"/>
          <w:lang w:eastAsia="it-IT"/>
        </w:rPr>
        <w:t>mail COL o Segreteria gare…</w:t>
      </w:r>
      <w:r w:rsidR="00957321">
        <w:rPr>
          <w:rFonts w:ascii="Arial" w:hAnsi="Arial" w:cs="Arial"/>
          <w:color w:val="008000"/>
          <w:sz w:val="24"/>
          <w:szCs w:val="24"/>
          <w:lang w:eastAsia="it-IT"/>
        </w:rPr>
        <w:t>……..</w:t>
      </w:r>
      <w:r w:rsidR="009F2104" w:rsidRPr="009F2104">
        <w:rPr>
          <w:rFonts w:ascii="Arial" w:hAnsi="Arial" w:cs="Arial"/>
          <w:color w:val="008000"/>
          <w:sz w:val="24"/>
          <w:szCs w:val="24"/>
          <w:lang w:eastAsia="it-IT"/>
        </w:rPr>
        <w:t>)</w:t>
      </w:r>
      <w:r w:rsidR="009F2104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eastAsia="it-IT"/>
        </w:rPr>
        <w:t>verificandone</w:t>
      </w:r>
      <w:r w:rsidRPr="00D419A5">
        <w:rPr>
          <w:rFonts w:ascii="Arial" w:hAnsi="Arial" w:cs="Arial"/>
          <w:sz w:val="24"/>
          <w:szCs w:val="24"/>
          <w:u w:val="single"/>
          <w:lang w:eastAsia="it-IT"/>
        </w:rPr>
        <w:t xml:space="preserve"> telefonicamente</w:t>
      </w:r>
      <w:r>
        <w:rPr>
          <w:rFonts w:ascii="Arial" w:hAnsi="Arial" w:cs="Arial"/>
          <w:sz w:val="24"/>
          <w:szCs w:val="24"/>
          <w:u w:val="single"/>
          <w:lang w:eastAsia="it-IT"/>
        </w:rPr>
        <w:t xml:space="preserve"> la ricezione</w:t>
      </w:r>
      <w:r>
        <w:rPr>
          <w:rFonts w:ascii="Arial" w:hAnsi="Arial" w:cs="Arial"/>
          <w:sz w:val="24"/>
          <w:szCs w:val="24"/>
          <w:lang w:eastAsia="it-IT"/>
        </w:rPr>
        <w:t>.</w:t>
      </w:r>
    </w:p>
    <w:p w14:paraId="029D9B52" w14:textId="77777777" w:rsidR="00AE5C49" w:rsidRPr="00454427" w:rsidRDefault="00AE5C49" w:rsidP="00AE5C49">
      <w:p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14:paraId="38426EBB" w14:textId="799626CE" w:rsidR="00AE5C49" w:rsidRDefault="00B06E9D" w:rsidP="002B0E3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481C50">
        <w:rPr>
          <w:rFonts w:ascii="Arial" w:hAnsi="Arial" w:cs="Arial"/>
          <w:sz w:val="24"/>
          <w:szCs w:val="24"/>
          <w:lang w:eastAsia="it-IT"/>
        </w:rPr>
        <w:t>A</w:t>
      </w:r>
      <w:r w:rsidR="00786055" w:rsidRPr="00481C50">
        <w:rPr>
          <w:rFonts w:ascii="Arial" w:hAnsi="Arial" w:cs="Arial"/>
          <w:sz w:val="24"/>
          <w:szCs w:val="24"/>
          <w:lang w:eastAsia="it-IT"/>
        </w:rPr>
        <w:t>ccredit</w:t>
      </w:r>
      <w:r w:rsidR="00FA1E87" w:rsidRPr="00481C50">
        <w:rPr>
          <w:rFonts w:ascii="Arial" w:hAnsi="Arial" w:cs="Arial"/>
          <w:sz w:val="24"/>
          <w:szCs w:val="24"/>
          <w:lang w:eastAsia="it-IT"/>
        </w:rPr>
        <w:t>o</w:t>
      </w:r>
      <w:r w:rsidR="00786055" w:rsidRPr="00481C50">
        <w:rPr>
          <w:rFonts w:ascii="Arial" w:hAnsi="Arial" w:cs="Arial"/>
          <w:sz w:val="24"/>
          <w:szCs w:val="24"/>
          <w:lang w:eastAsia="it-IT"/>
        </w:rPr>
        <w:t xml:space="preserve">: </w:t>
      </w:r>
      <w:r w:rsidRPr="00481C50">
        <w:rPr>
          <w:rFonts w:ascii="Arial" w:hAnsi="Arial" w:cs="Arial"/>
          <w:sz w:val="24"/>
          <w:szCs w:val="24"/>
          <w:lang w:eastAsia="it-IT"/>
        </w:rPr>
        <w:t xml:space="preserve">Segreteria </w:t>
      </w:r>
      <w:r w:rsidR="00277D66" w:rsidRPr="00481C50">
        <w:rPr>
          <w:rFonts w:ascii="Arial" w:hAnsi="Arial" w:cs="Arial"/>
          <w:sz w:val="24"/>
          <w:szCs w:val="24"/>
          <w:lang w:eastAsia="it-IT"/>
        </w:rPr>
        <w:t xml:space="preserve">COL </w:t>
      </w:r>
      <w:r w:rsidR="00C07A8B" w:rsidRPr="00481C50">
        <w:rPr>
          <w:rFonts w:ascii="Arial" w:hAnsi="Arial" w:cs="Arial"/>
          <w:color w:val="008000"/>
          <w:sz w:val="24"/>
          <w:szCs w:val="24"/>
          <w:lang w:eastAsia="it-IT"/>
        </w:rPr>
        <w:t>(solo se diverso</w:t>
      </w:r>
      <w:r w:rsidR="00884644">
        <w:rPr>
          <w:rFonts w:ascii="Arial" w:hAnsi="Arial" w:cs="Arial"/>
          <w:color w:val="008000"/>
          <w:sz w:val="24"/>
          <w:szCs w:val="24"/>
          <w:lang w:eastAsia="it-IT"/>
        </w:rPr>
        <w:t xml:space="preserve"> da </w:t>
      </w:r>
      <w:proofErr w:type="gramStart"/>
      <w:r w:rsidR="001214DD">
        <w:rPr>
          <w:rFonts w:ascii="Arial" w:hAnsi="Arial" w:cs="Arial"/>
          <w:color w:val="008000"/>
          <w:sz w:val="24"/>
          <w:szCs w:val="24"/>
          <w:lang w:eastAsia="it-IT"/>
        </w:rPr>
        <w:t xml:space="preserve">punto </w:t>
      </w:r>
      <w:r w:rsidR="00884644">
        <w:rPr>
          <w:rFonts w:ascii="Arial" w:hAnsi="Arial" w:cs="Arial"/>
          <w:color w:val="008000"/>
          <w:sz w:val="24"/>
          <w:szCs w:val="24"/>
          <w:lang w:eastAsia="it-IT"/>
        </w:rPr>
        <w:t xml:space="preserve"> 5</w:t>
      </w:r>
      <w:proofErr w:type="gramEnd"/>
      <w:r w:rsidR="00C07A8B" w:rsidRPr="00481C50">
        <w:rPr>
          <w:rFonts w:ascii="Arial" w:hAnsi="Arial" w:cs="Arial"/>
          <w:color w:val="008000"/>
          <w:sz w:val="24"/>
          <w:szCs w:val="24"/>
          <w:lang w:eastAsia="it-IT"/>
        </w:rPr>
        <w:t xml:space="preserve">, luogo e indirizzo, responsabile/i, recapiti </w:t>
      </w:r>
      <w:proofErr w:type="spellStart"/>
      <w:r w:rsidR="00C07A8B" w:rsidRPr="00481C50">
        <w:rPr>
          <w:rFonts w:ascii="Arial" w:hAnsi="Arial" w:cs="Arial"/>
          <w:color w:val="008000"/>
          <w:sz w:val="24"/>
          <w:szCs w:val="24"/>
          <w:lang w:eastAsia="it-IT"/>
        </w:rPr>
        <w:t>tel</w:t>
      </w:r>
      <w:proofErr w:type="spellEnd"/>
      <w:r w:rsidR="00C07A8B" w:rsidRPr="00481C50">
        <w:rPr>
          <w:rFonts w:ascii="Arial" w:hAnsi="Arial" w:cs="Arial"/>
          <w:color w:val="008000"/>
          <w:sz w:val="24"/>
          <w:szCs w:val="24"/>
          <w:lang w:eastAsia="it-IT"/>
        </w:rPr>
        <w:t>/</w:t>
      </w:r>
      <w:proofErr w:type="spellStart"/>
      <w:r w:rsidR="00C07A8B" w:rsidRPr="00481C50">
        <w:rPr>
          <w:rFonts w:ascii="Arial" w:hAnsi="Arial" w:cs="Arial"/>
          <w:color w:val="008000"/>
          <w:sz w:val="24"/>
          <w:szCs w:val="24"/>
          <w:lang w:eastAsia="it-IT"/>
        </w:rPr>
        <w:t>cell</w:t>
      </w:r>
      <w:proofErr w:type="spellEnd"/>
      <w:r w:rsidR="00C07A8B" w:rsidRPr="00481C50">
        <w:rPr>
          <w:rFonts w:ascii="Arial" w:hAnsi="Arial" w:cs="Arial"/>
          <w:color w:val="008000"/>
          <w:sz w:val="24"/>
          <w:szCs w:val="24"/>
          <w:lang w:eastAsia="it-IT"/>
        </w:rPr>
        <w:t>.)</w:t>
      </w:r>
      <w:r w:rsidR="00C07A8B" w:rsidRPr="00481C50">
        <w:rPr>
          <w:rFonts w:ascii="Arial" w:hAnsi="Arial" w:cs="Arial"/>
          <w:sz w:val="24"/>
          <w:szCs w:val="24"/>
          <w:lang w:eastAsia="it-IT"/>
        </w:rPr>
        <w:t xml:space="preserve"> </w:t>
      </w:r>
      <w:r w:rsidR="002B0E33" w:rsidRPr="00481C50">
        <w:rPr>
          <w:rFonts w:ascii="Arial" w:hAnsi="Arial" w:cs="Arial"/>
          <w:sz w:val="24"/>
          <w:szCs w:val="24"/>
          <w:lang w:eastAsia="it-IT"/>
        </w:rPr>
        <w:t xml:space="preserve">il </w:t>
      </w:r>
      <w:r w:rsidR="002B0E33" w:rsidRPr="00481C50">
        <w:rPr>
          <w:rFonts w:ascii="Arial" w:hAnsi="Arial" w:cs="Arial"/>
          <w:color w:val="008000"/>
          <w:sz w:val="24"/>
          <w:szCs w:val="24"/>
          <w:lang w:eastAsia="it-IT"/>
        </w:rPr>
        <w:t>(g. settimana e data)</w:t>
      </w:r>
      <w:r w:rsidR="00890891">
        <w:rPr>
          <w:rFonts w:ascii="Arial" w:hAnsi="Arial" w:cs="Arial"/>
          <w:sz w:val="24"/>
          <w:szCs w:val="24"/>
          <w:lang w:eastAsia="it-IT"/>
        </w:rPr>
        <w:t>, dalle ore …..</w:t>
      </w:r>
      <w:r w:rsidR="002B0E33" w:rsidRPr="00481C50">
        <w:rPr>
          <w:rFonts w:ascii="Arial" w:hAnsi="Arial" w:cs="Arial"/>
          <w:sz w:val="24"/>
          <w:szCs w:val="24"/>
          <w:lang w:eastAsia="it-IT"/>
        </w:rPr>
        <w:t xml:space="preserve"> alle ore …...</w:t>
      </w:r>
      <w:r w:rsidR="00FA1E87" w:rsidRPr="00481C50">
        <w:rPr>
          <w:rFonts w:ascii="Arial" w:hAnsi="Arial" w:cs="Arial"/>
          <w:sz w:val="24"/>
          <w:szCs w:val="24"/>
          <w:lang w:eastAsia="it-IT"/>
        </w:rPr>
        <w:t xml:space="preserve">, </w:t>
      </w:r>
    </w:p>
    <w:p w14:paraId="2E46A3A0" w14:textId="77777777" w:rsidR="00481C50" w:rsidRPr="00481C50" w:rsidRDefault="00481C50" w:rsidP="00481C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it-IT"/>
        </w:rPr>
      </w:pPr>
    </w:p>
    <w:p w14:paraId="6EA41F88" w14:textId="628317FF" w:rsidR="0023045D" w:rsidRDefault="00D7642E" w:rsidP="00C31205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454427">
        <w:rPr>
          <w:rFonts w:ascii="Arial" w:hAnsi="Arial" w:cs="Arial"/>
          <w:sz w:val="24"/>
          <w:szCs w:val="24"/>
          <w:lang w:eastAsia="it-IT"/>
        </w:rPr>
        <w:t>V</w:t>
      </w:r>
      <w:r w:rsidR="00B7665E" w:rsidRPr="00454427">
        <w:rPr>
          <w:rFonts w:ascii="Arial" w:hAnsi="Arial" w:cs="Arial"/>
          <w:sz w:val="24"/>
          <w:szCs w:val="24"/>
          <w:lang w:eastAsia="it-IT"/>
        </w:rPr>
        <w:t>erifica iscrizioni e sorteggio dei numeri d’acqua</w:t>
      </w:r>
      <w:r w:rsidR="00B7665E" w:rsidRPr="00454427">
        <w:rPr>
          <w:rFonts w:ascii="Arial" w:hAnsi="Arial" w:cs="Arial"/>
          <w:bCs/>
          <w:sz w:val="24"/>
          <w:szCs w:val="24"/>
          <w:lang w:eastAsia="it-IT"/>
        </w:rPr>
        <w:t xml:space="preserve">: </w:t>
      </w:r>
      <w:r w:rsidR="00C31205" w:rsidRPr="008622A0">
        <w:rPr>
          <w:rFonts w:ascii="Arial" w:hAnsi="Arial" w:cs="Arial"/>
          <w:color w:val="008000"/>
          <w:sz w:val="24"/>
          <w:szCs w:val="24"/>
          <w:lang w:eastAsia="it-IT"/>
        </w:rPr>
        <w:t>(luogo e indirizzo, res</w:t>
      </w:r>
      <w:r w:rsidR="00C31205">
        <w:rPr>
          <w:rFonts w:ascii="Arial" w:hAnsi="Arial" w:cs="Arial"/>
          <w:color w:val="008000"/>
          <w:sz w:val="24"/>
          <w:szCs w:val="24"/>
          <w:lang w:eastAsia="it-IT"/>
        </w:rPr>
        <w:t xml:space="preserve">ponsabile/i, </w:t>
      </w:r>
      <w:r w:rsidR="00C31205" w:rsidRPr="00C31205">
        <w:rPr>
          <w:rFonts w:ascii="Arial" w:hAnsi="Arial" w:cs="Arial"/>
          <w:color w:val="008000"/>
          <w:sz w:val="24"/>
          <w:szCs w:val="24"/>
          <w:lang w:eastAsia="it-IT"/>
        </w:rPr>
        <w:t>g. settimana e data)</w:t>
      </w:r>
      <w:r w:rsidR="00C43222">
        <w:rPr>
          <w:rFonts w:ascii="Arial" w:hAnsi="Arial" w:cs="Arial"/>
          <w:sz w:val="24"/>
          <w:szCs w:val="24"/>
          <w:lang w:eastAsia="it-IT"/>
        </w:rPr>
        <w:t xml:space="preserve">, dalle ore </w:t>
      </w:r>
      <w:proofErr w:type="gramStart"/>
      <w:r w:rsidR="00957321">
        <w:rPr>
          <w:rFonts w:ascii="Arial" w:hAnsi="Arial" w:cs="Arial"/>
          <w:sz w:val="24"/>
          <w:szCs w:val="24"/>
          <w:lang w:eastAsia="it-IT"/>
        </w:rPr>
        <w:t>…….</w:t>
      </w:r>
      <w:proofErr w:type="gramEnd"/>
      <w:r w:rsidR="00957321">
        <w:rPr>
          <w:rFonts w:ascii="Arial" w:hAnsi="Arial" w:cs="Arial"/>
          <w:sz w:val="24"/>
          <w:szCs w:val="24"/>
          <w:lang w:eastAsia="it-IT"/>
        </w:rPr>
        <w:t>.</w:t>
      </w:r>
      <w:r w:rsidR="00C43222">
        <w:rPr>
          <w:rFonts w:ascii="Arial" w:hAnsi="Arial" w:cs="Arial"/>
          <w:sz w:val="24"/>
          <w:szCs w:val="24"/>
          <w:lang w:eastAsia="it-IT"/>
        </w:rPr>
        <w:t xml:space="preserve"> alle ore …...</w:t>
      </w:r>
      <w:r w:rsidR="00C31205">
        <w:rPr>
          <w:rFonts w:ascii="Arial" w:hAnsi="Arial" w:cs="Arial"/>
          <w:sz w:val="24"/>
          <w:szCs w:val="24"/>
        </w:rPr>
        <w:t xml:space="preserve">. </w:t>
      </w:r>
    </w:p>
    <w:p w14:paraId="3B13AB03" w14:textId="295A9B18" w:rsidR="00B06E9D" w:rsidRPr="00C31205" w:rsidRDefault="00C31205" w:rsidP="0023045D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Il Programma gare sarà disponibile almeno un’ora prima dell’inizio delle gare. </w:t>
      </w:r>
      <w:r w:rsidR="00B7665E" w:rsidRPr="00C31205">
        <w:rPr>
          <w:rFonts w:ascii="Arial" w:hAnsi="Arial" w:cs="Arial"/>
          <w:sz w:val="24"/>
          <w:szCs w:val="24"/>
        </w:rPr>
        <w:t xml:space="preserve"> </w:t>
      </w:r>
    </w:p>
    <w:p w14:paraId="512039C2" w14:textId="77777777" w:rsidR="00AE5C49" w:rsidRPr="00454427" w:rsidRDefault="00AE5C49" w:rsidP="00AE5C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14:paraId="257ABA75" w14:textId="453592F6" w:rsidR="00E10FDA" w:rsidRDefault="00786055" w:rsidP="00E10FDA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454427">
        <w:rPr>
          <w:rFonts w:ascii="Arial" w:hAnsi="Arial" w:cs="Arial"/>
          <w:sz w:val="24"/>
          <w:szCs w:val="24"/>
          <w:lang w:eastAsia="it-IT"/>
        </w:rPr>
        <w:t>Premi: medaglie di 1°, 2° e 3° grado ai primi tre classificati di ogni categoria.</w:t>
      </w:r>
      <w:r w:rsidRPr="00454427">
        <w:rPr>
          <w:rFonts w:ascii="Arial" w:hAnsi="Arial" w:cs="Arial"/>
          <w:sz w:val="24"/>
          <w:szCs w:val="24"/>
          <w:lang w:eastAsia="it-IT"/>
        </w:rPr>
        <w:br/>
        <w:t xml:space="preserve">Ulteriori premi saranno comunicati </w:t>
      </w:r>
      <w:r w:rsidR="00E10FDA" w:rsidRPr="00454427">
        <w:rPr>
          <w:rFonts w:ascii="Arial" w:hAnsi="Arial" w:cs="Arial"/>
          <w:sz w:val="24"/>
          <w:szCs w:val="24"/>
          <w:lang w:eastAsia="it-IT"/>
        </w:rPr>
        <w:t xml:space="preserve">sul sito </w:t>
      </w:r>
      <w:hyperlink r:id="rId10" w:history="1">
        <w:r w:rsidR="00E10FDA" w:rsidRPr="00454427">
          <w:rPr>
            <w:rStyle w:val="Collegamentoipertestuale"/>
            <w:rFonts w:ascii="Arial" w:hAnsi="Arial" w:cs="Arial"/>
            <w:sz w:val="24"/>
            <w:szCs w:val="24"/>
            <w:lang w:eastAsia="it-IT"/>
          </w:rPr>
          <w:t>www.canottaggio.org</w:t>
        </w:r>
      </w:hyperlink>
      <w:r w:rsidR="00E10FDA" w:rsidRPr="00454427">
        <w:rPr>
          <w:rFonts w:ascii="Arial" w:hAnsi="Arial" w:cs="Arial"/>
          <w:color w:val="0000FF"/>
          <w:sz w:val="24"/>
          <w:szCs w:val="24"/>
          <w:lang w:eastAsia="it-IT"/>
        </w:rPr>
        <w:t xml:space="preserve">, </w:t>
      </w:r>
      <w:r w:rsidR="00E10FDA">
        <w:rPr>
          <w:rFonts w:ascii="Arial" w:hAnsi="Arial" w:cs="Arial"/>
          <w:sz w:val="24"/>
          <w:szCs w:val="24"/>
          <w:lang w:eastAsia="it-IT"/>
        </w:rPr>
        <w:t xml:space="preserve">e </w:t>
      </w:r>
      <w:r w:rsidR="00E10FDA" w:rsidRPr="00545657">
        <w:rPr>
          <w:rFonts w:ascii="Arial" w:hAnsi="Arial" w:cs="Arial"/>
          <w:color w:val="008000"/>
          <w:sz w:val="24"/>
          <w:szCs w:val="24"/>
          <w:lang w:eastAsia="it-IT"/>
        </w:rPr>
        <w:t>(sito COL)</w:t>
      </w:r>
      <w:r w:rsidR="00E10FDA">
        <w:rPr>
          <w:rFonts w:ascii="Arial" w:hAnsi="Arial" w:cs="Arial"/>
          <w:sz w:val="24"/>
          <w:szCs w:val="24"/>
          <w:lang w:eastAsia="it-IT"/>
        </w:rPr>
        <w:t xml:space="preserve"> o</w:t>
      </w:r>
    </w:p>
    <w:p w14:paraId="41580CDF" w14:textId="2F785C4E" w:rsidR="00786055" w:rsidRDefault="00786055" w:rsidP="00E10FDA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it-IT"/>
        </w:rPr>
      </w:pPr>
      <w:r w:rsidRPr="00454427">
        <w:rPr>
          <w:rFonts w:ascii="Arial" w:hAnsi="Arial" w:cs="Arial"/>
          <w:sz w:val="24"/>
          <w:szCs w:val="24"/>
          <w:lang w:eastAsia="it-IT"/>
        </w:rPr>
        <w:t xml:space="preserve">in </w:t>
      </w:r>
      <w:r w:rsidR="00E10FDA">
        <w:rPr>
          <w:rFonts w:ascii="Arial" w:hAnsi="Arial" w:cs="Arial"/>
          <w:sz w:val="24"/>
          <w:szCs w:val="24"/>
          <w:lang w:eastAsia="it-IT"/>
        </w:rPr>
        <w:t>sede</w:t>
      </w:r>
      <w:r w:rsidRPr="00454427">
        <w:rPr>
          <w:rFonts w:ascii="Arial" w:hAnsi="Arial" w:cs="Arial"/>
          <w:sz w:val="24"/>
          <w:szCs w:val="24"/>
          <w:lang w:eastAsia="it-IT"/>
        </w:rPr>
        <w:t xml:space="preserve"> di accreditamento. </w:t>
      </w:r>
    </w:p>
    <w:p w14:paraId="6846816C" w14:textId="77777777" w:rsidR="00796DEF" w:rsidRPr="00796DEF" w:rsidRDefault="00796DEF" w:rsidP="00E10FDA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it-IT"/>
        </w:rPr>
      </w:pPr>
    </w:p>
    <w:p w14:paraId="73E004CB" w14:textId="631BBF69" w:rsidR="00796DEF" w:rsidRPr="00796DEF" w:rsidRDefault="00796DEF" w:rsidP="001B6BC6">
      <w:pPr>
        <w:pStyle w:val="Paragrafoelenco"/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796DEF">
        <w:rPr>
          <w:rFonts w:ascii="Arial" w:hAnsi="Arial" w:cs="Arial"/>
          <w:sz w:val="24"/>
          <w:szCs w:val="24"/>
          <w:lang w:eastAsia="it-IT"/>
        </w:rPr>
        <w:t xml:space="preserve">Cronometraggio: a cura della </w:t>
      </w:r>
      <w:proofErr w:type="spellStart"/>
      <w:r w:rsidRPr="00796DEF">
        <w:rPr>
          <w:rFonts w:ascii="Arial" w:hAnsi="Arial" w:cs="Arial"/>
          <w:sz w:val="24"/>
          <w:szCs w:val="24"/>
          <w:lang w:eastAsia="it-IT"/>
        </w:rPr>
        <w:t>FICr</w:t>
      </w:r>
      <w:proofErr w:type="spellEnd"/>
      <w:r w:rsidRPr="00796DE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796DEF">
        <w:rPr>
          <w:rFonts w:ascii="Arial" w:hAnsi="Arial" w:cs="Arial"/>
          <w:color w:val="008000"/>
          <w:sz w:val="24"/>
          <w:szCs w:val="24"/>
          <w:lang w:eastAsia="it-IT"/>
        </w:rPr>
        <w:t>(indicare eventuale assenza)</w:t>
      </w:r>
      <w:r>
        <w:rPr>
          <w:rFonts w:ascii="Arial" w:hAnsi="Arial" w:cs="Arial"/>
          <w:sz w:val="24"/>
          <w:szCs w:val="24"/>
          <w:lang w:eastAsia="it-IT"/>
        </w:rPr>
        <w:t>.</w:t>
      </w:r>
    </w:p>
    <w:p w14:paraId="78FCF476" w14:textId="77777777" w:rsidR="00796DEF" w:rsidRPr="00796DEF" w:rsidRDefault="00796DEF" w:rsidP="001B6BC6">
      <w:pPr>
        <w:tabs>
          <w:tab w:val="num" w:pos="851"/>
        </w:tabs>
        <w:spacing w:after="0" w:line="240" w:lineRule="auto"/>
        <w:ind w:left="720" w:hanging="360"/>
        <w:rPr>
          <w:rFonts w:ascii="Arial" w:hAnsi="Arial" w:cs="Arial"/>
          <w:sz w:val="24"/>
          <w:szCs w:val="24"/>
          <w:lang w:eastAsia="it-IT"/>
        </w:rPr>
      </w:pPr>
    </w:p>
    <w:p w14:paraId="1CE7C333" w14:textId="6948909A" w:rsidR="00786055" w:rsidRPr="001B6BC6" w:rsidRDefault="001B6BC6" w:rsidP="001B6BC6">
      <w:pPr>
        <w:pStyle w:val="Paragrafoelenco"/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="00786055" w:rsidRPr="001B6BC6">
        <w:rPr>
          <w:rFonts w:ascii="Arial" w:hAnsi="Arial" w:cs="Arial"/>
          <w:sz w:val="24"/>
          <w:szCs w:val="24"/>
          <w:lang w:eastAsia="it-IT"/>
        </w:rPr>
        <w:t>Disposizioni generali: per quanto non contemplato nel presente bando valgono</w:t>
      </w:r>
      <w:r w:rsidR="00E10FDA" w:rsidRPr="001B6BC6">
        <w:rPr>
          <w:rFonts w:ascii="Arial" w:hAnsi="Arial" w:cs="Arial"/>
          <w:sz w:val="24"/>
          <w:szCs w:val="24"/>
          <w:lang w:eastAsia="it-IT"/>
        </w:rPr>
        <w:t xml:space="preserve"> le disposizioni del Regolamento di regata allegato, del Codice di gara e normative connesse.</w:t>
      </w:r>
      <w:r w:rsidR="00786055" w:rsidRPr="001B6BC6">
        <w:rPr>
          <w:rFonts w:ascii="Arial" w:hAnsi="Arial" w:cs="Arial"/>
          <w:sz w:val="24"/>
          <w:szCs w:val="24"/>
          <w:lang w:eastAsia="it-IT"/>
        </w:rPr>
        <w:t xml:space="preserve"> </w:t>
      </w:r>
    </w:p>
    <w:p w14:paraId="15BF9830" w14:textId="77777777" w:rsidR="00AE5C49" w:rsidRPr="00454427" w:rsidRDefault="00AE5C49" w:rsidP="00AE5C49">
      <w:p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14:paraId="06235D51" w14:textId="77777777" w:rsidR="00AE5C49" w:rsidRPr="00454427" w:rsidRDefault="00AE5C49" w:rsidP="00AE5C49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it-IT"/>
        </w:rPr>
      </w:pPr>
    </w:p>
    <w:p w14:paraId="7C9AB195" w14:textId="77777777" w:rsidR="00C43222" w:rsidRDefault="00AE5C49" w:rsidP="00AE5C4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  <w:r w:rsidRPr="00D70E8C">
        <w:rPr>
          <w:rFonts w:ascii="Arial" w:hAnsi="Arial" w:cs="Arial"/>
          <w:bCs/>
          <w:sz w:val="24"/>
          <w:szCs w:val="24"/>
          <w:lang w:eastAsia="it-IT"/>
        </w:rPr>
        <w:t>CO</w:t>
      </w:r>
      <w:r w:rsidR="00135AB3" w:rsidRPr="00D70E8C">
        <w:rPr>
          <w:rFonts w:ascii="Arial" w:hAnsi="Arial" w:cs="Arial"/>
          <w:bCs/>
          <w:sz w:val="24"/>
          <w:szCs w:val="24"/>
          <w:lang w:eastAsia="it-IT"/>
        </w:rPr>
        <w:t xml:space="preserve">MITATO ORGANIZZATORE </w:t>
      </w:r>
      <w:r w:rsidRPr="00D70E8C">
        <w:rPr>
          <w:rFonts w:ascii="Arial" w:hAnsi="Arial" w:cs="Arial"/>
          <w:bCs/>
          <w:sz w:val="24"/>
          <w:szCs w:val="24"/>
          <w:lang w:eastAsia="it-IT"/>
        </w:rPr>
        <w:t>L</w:t>
      </w:r>
      <w:r w:rsidR="00990689" w:rsidRPr="00D70E8C">
        <w:rPr>
          <w:rFonts w:ascii="Arial" w:hAnsi="Arial" w:cs="Arial"/>
          <w:bCs/>
          <w:sz w:val="24"/>
          <w:szCs w:val="24"/>
          <w:lang w:eastAsia="it-IT"/>
        </w:rPr>
        <w:t>OCALE</w:t>
      </w:r>
      <w:r w:rsidR="00990689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</w:p>
    <w:p w14:paraId="28898C59" w14:textId="77777777" w:rsidR="00C43222" w:rsidRDefault="00C43222" w:rsidP="00AE5C4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4DBFD4AE" w14:textId="21327A46" w:rsidR="00C43222" w:rsidRDefault="00C43222" w:rsidP="00AE5C49">
      <w:pPr>
        <w:spacing w:after="0" w:line="240" w:lineRule="auto"/>
        <w:rPr>
          <w:rFonts w:ascii="Arial" w:hAnsi="Arial" w:cs="Arial"/>
          <w:bCs/>
          <w:sz w:val="24"/>
          <w:szCs w:val="24"/>
          <w:lang w:eastAsia="it-IT"/>
        </w:rPr>
      </w:pPr>
      <w:r w:rsidRPr="00C43222">
        <w:rPr>
          <w:rFonts w:ascii="Arial" w:hAnsi="Arial" w:cs="Arial"/>
          <w:bCs/>
          <w:i/>
          <w:sz w:val="24"/>
          <w:szCs w:val="24"/>
          <w:lang w:eastAsia="it-IT"/>
        </w:rPr>
        <w:t>I</w:t>
      </w:r>
      <w:r>
        <w:rPr>
          <w:rFonts w:ascii="Arial" w:hAnsi="Arial" w:cs="Arial"/>
          <w:bCs/>
          <w:i/>
          <w:sz w:val="24"/>
          <w:szCs w:val="24"/>
          <w:lang w:eastAsia="it-IT"/>
        </w:rPr>
        <w:t>l</w:t>
      </w:r>
      <w:r w:rsidRPr="00C43222">
        <w:rPr>
          <w:rFonts w:ascii="Arial" w:hAnsi="Arial" w:cs="Arial"/>
          <w:bCs/>
          <w:i/>
          <w:sz w:val="24"/>
          <w:szCs w:val="24"/>
          <w:lang w:eastAsia="it-IT"/>
        </w:rPr>
        <w:t xml:space="preserve"> Segret</w:t>
      </w:r>
      <w:r>
        <w:rPr>
          <w:rFonts w:ascii="Arial" w:hAnsi="Arial" w:cs="Arial"/>
          <w:bCs/>
          <w:i/>
          <w:sz w:val="24"/>
          <w:szCs w:val="24"/>
          <w:lang w:eastAsia="it-IT"/>
        </w:rPr>
        <w:t>a</w:t>
      </w:r>
      <w:r w:rsidRPr="00C43222">
        <w:rPr>
          <w:rFonts w:ascii="Arial" w:hAnsi="Arial" w:cs="Arial"/>
          <w:bCs/>
          <w:i/>
          <w:sz w:val="24"/>
          <w:szCs w:val="24"/>
          <w:lang w:eastAsia="it-IT"/>
        </w:rPr>
        <w:t>rio Consigliere</w:t>
      </w:r>
      <w:r>
        <w:rPr>
          <w:rFonts w:ascii="Arial" w:hAnsi="Arial" w:cs="Arial"/>
          <w:bCs/>
          <w:sz w:val="24"/>
          <w:szCs w:val="24"/>
          <w:lang w:eastAsia="it-IT"/>
        </w:rPr>
        <w:t>……………………</w:t>
      </w:r>
      <w:proofErr w:type="gramStart"/>
      <w:r>
        <w:rPr>
          <w:rFonts w:ascii="Arial" w:hAnsi="Arial" w:cs="Arial"/>
          <w:bCs/>
          <w:sz w:val="24"/>
          <w:szCs w:val="24"/>
          <w:lang w:eastAsia="it-IT"/>
        </w:rPr>
        <w:t>…….</w:t>
      </w:r>
      <w:proofErr w:type="gramEnd"/>
      <w:r>
        <w:rPr>
          <w:rFonts w:ascii="Arial" w:hAnsi="Arial" w:cs="Arial"/>
          <w:bCs/>
          <w:sz w:val="24"/>
          <w:szCs w:val="24"/>
          <w:lang w:eastAsia="it-IT"/>
        </w:rPr>
        <w:t>.</w:t>
      </w:r>
    </w:p>
    <w:p w14:paraId="3FD9FFA9" w14:textId="77777777" w:rsidR="00C43222" w:rsidRPr="00C43222" w:rsidRDefault="00C43222" w:rsidP="00AE5C49">
      <w:pPr>
        <w:spacing w:after="0" w:line="240" w:lineRule="auto"/>
        <w:rPr>
          <w:rFonts w:ascii="Arial" w:hAnsi="Arial" w:cs="Arial"/>
          <w:bCs/>
          <w:sz w:val="24"/>
          <w:szCs w:val="24"/>
          <w:lang w:eastAsia="it-IT"/>
        </w:rPr>
      </w:pPr>
    </w:p>
    <w:p w14:paraId="25B7A64D" w14:textId="559B9C16" w:rsidR="00AE5C49" w:rsidRPr="00454427" w:rsidRDefault="00AE5C49" w:rsidP="00AE5C4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  <w:r w:rsidRPr="00454427">
        <w:rPr>
          <w:rFonts w:ascii="Arial" w:hAnsi="Arial" w:cs="Arial"/>
          <w:bCs/>
          <w:i/>
          <w:sz w:val="24"/>
          <w:szCs w:val="24"/>
          <w:lang w:eastAsia="it-IT"/>
        </w:rPr>
        <w:t>Il Presidente</w:t>
      </w:r>
      <w:r w:rsidR="00990689">
        <w:rPr>
          <w:rFonts w:ascii="Arial" w:hAnsi="Arial" w:cs="Arial"/>
          <w:bCs/>
          <w:i/>
          <w:sz w:val="24"/>
          <w:szCs w:val="24"/>
          <w:lang w:eastAsia="it-IT"/>
        </w:rPr>
        <w:t>…………………………………</w:t>
      </w:r>
      <w:proofErr w:type="gramStart"/>
      <w:r w:rsidR="00990689">
        <w:rPr>
          <w:rFonts w:ascii="Arial" w:hAnsi="Arial" w:cs="Arial"/>
          <w:bCs/>
          <w:i/>
          <w:sz w:val="24"/>
          <w:szCs w:val="24"/>
          <w:lang w:eastAsia="it-IT"/>
        </w:rPr>
        <w:t>…</w:t>
      </w:r>
      <w:r w:rsidR="00D70E8C">
        <w:rPr>
          <w:rFonts w:ascii="Arial" w:hAnsi="Arial" w:cs="Arial"/>
          <w:bCs/>
          <w:i/>
          <w:sz w:val="24"/>
          <w:szCs w:val="24"/>
          <w:lang w:eastAsia="it-IT"/>
        </w:rPr>
        <w:t>….</w:t>
      </w:r>
      <w:proofErr w:type="gramEnd"/>
      <w:r w:rsidR="00D70E8C">
        <w:rPr>
          <w:rFonts w:ascii="Arial" w:hAnsi="Arial" w:cs="Arial"/>
          <w:bCs/>
          <w:i/>
          <w:sz w:val="24"/>
          <w:szCs w:val="24"/>
          <w:lang w:eastAsia="it-IT"/>
        </w:rPr>
        <w:t>.</w:t>
      </w:r>
    </w:p>
    <w:p w14:paraId="43888E60" w14:textId="77777777" w:rsidR="00AE5C49" w:rsidRPr="00454427" w:rsidRDefault="00AE5C49" w:rsidP="00AE5C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3482AB9C" w14:textId="77777777" w:rsidR="00D70E8C" w:rsidRPr="00D70E8C" w:rsidRDefault="00D70E8C" w:rsidP="00D70E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</w:p>
    <w:p w14:paraId="2931BB41" w14:textId="77777777" w:rsidR="00C43222" w:rsidRDefault="00990689" w:rsidP="00C43222">
      <w:pPr>
        <w:spacing w:after="0" w:line="480" w:lineRule="auto"/>
        <w:rPr>
          <w:rFonts w:ascii="Arial" w:hAnsi="Arial" w:cs="Arial"/>
          <w:bCs/>
          <w:sz w:val="24"/>
          <w:szCs w:val="24"/>
          <w:lang w:eastAsia="it-IT"/>
        </w:rPr>
      </w:pPr>
      <w:r w:rsidRPr="00D70E8C">
        <w:rPr>
          <w:rFonts w:ascii="Arial" w:hAnsi="Arial" w:cs="Arial"/>
          <w:bCs/>
          <w:sz w:val="24"/>
          <w:szCs w:val="24"/>
          <w:lang w:eastAsia="it-IT"/>
        </w:rPr>
        <w:t>COMITATO</w:t>
      </w:r>
      <w:r w:rsidR="00D70E8C" w:rsidRPr="00D70E8C">
        <w:rPr>
          <w:rFonts w:ascii="Arial" w:hAnsi="Arial" w:cs="Arial"/>
          <w:bCs/>
          <w:sz w:val="24"/>
          <w:szCs w:val="24"/>
          <w:lang w:eastAsia="it-IT"/>
        </w:rPr>
        <w:t>/DELEGAZIONE</w:t>
      </w:r>
      <w:r w:rsidRPr="00D70E8C">
        <w:rPr>
          <w:rFonts w:ascii="Arial" w:hAnsi="Arial" w:cs="Arial"/>
          <w:bCs/>
          <w:sz w:val="24"/>
          <w:szCs w:val="24"/>
          <w:lang w:eastAsia="it-IT"/>
        </w:rPr>
        <w:t xml:space="preserve"> REGIONALE</w:t>
      </w:r>
    </w:p>
    <w:p w14:paraId="606D8699" w14:textId="282704B9" w:rsidR="00C43222" w:rsidRDefault="00C43222" w:rsidP="00AE5C49">
      <w:pPr>
        <w:spacing w:after="0" w:line="240" w:lineRule="auto"/>
        <w:rPr>
          <w:rFonts w:ascii="Arial" w:hAnsi="Arial" w:cs="Arial"/>
          <w:bCs/>
          <w:sz w:val="24"/>
          <w:szCs w:val="24"/>
          <w:lang w:eastAsia="it-IT"/>
        </w:rPr>
      </w:pPr>
      <w:r w:rsidRPr="00C43222">
        <w:rPr>
          <w:rFonts w:ascii="Arial" w:hAnsi="Arial" w:cs="Arial"/>
          <w:bCs/>
          <w:i/>
          <w:sz w:val="24"/>
          <w:szCs w:val="24"/>
          <w:lang w:eastAsia="it-IT"/>
        </w:rPr>
        <w:t>Il Segretario Consigliere</w:t>
      </w:r>
      <w:r>
        <w:rPr>
          <w:rFonts w:ascii="Arial" w:hAnsi="Arial" w:cs="Arial"/>
          <w:bCs/>
          <w:sz w:val="24"/>
          <w:szCs w:val="24"/>
          <w:lang w:eastAsia="it-IT"/>
        </w:rPr>
        <w:t xml:space="preserve"> …………………………</w:t>
      </w:r>
    </w:p>
    <w:p w14:paraId="7BECF669" w14:textId="77777777" w:rsidR="00C43222" w:rsidRDefault="00C43222" w:rsidP="00AE5C49">
      <w:pPr>
        <w:spacing w:after="0" w:line="240" w:lineRule="auto"/>
        <w:rPr>
          <w:rFonts w:ascii="Arial" w:hAnsi="Arial" w:cs="Arial"/>
          <w:bCs/>
          <w:sz w:val="24"/>
          <w:szCs w:val="24"/>
          <w:lang w:eastAsia="it-IT"/>
        </w:rPr>
      </w:pPr>
    </w:p>
    <w:p w14:paraId="3FD4D205" w14:textId="73E983AD" w:rsidR="00786055" w:rsidRDefault="00990689" w:rsidP="00AE5C49">
      <w:pPr>
        <w:spacing w:after="0" w:line="240" w:lineRule="auto"/>
        <w:rPr>
          <w:rFonts w:ascii="Arial" w:hAnsi="Arial" w:cs="Arial"/>
          <w:i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="00AE5C49" w:rsidRPr="00454427">
        <w:rPr>
          <w:rFonts w:ascii="Arial" w:hAnsi="Arial" w:cs="Arial"/>
          <w:i/>
          <w:sz w:val="24"/>
          <w:szCs w:val="24"/>
          <w:lang w:eastAsia="it-IT"/>
        </w:rPr>
        <w:t>I</w:t>
      </w:r>
      <w:r w:rsidR="00786055" w:rsidRPr="00454427">
        <w:rPr>
          <w:rFonts w:ascii="Arial" w:hAnsi="Arial" w:cs="Arial"/>
          <w:i/>
          <w:sz w:val="24"/>
          <w:szCs w:val="24"/>
          <w:lang w:eastAsia="it-IT"/>
        </w:rPr>
        <w:t>l Presidente</w:t>
      </w:r>
      <w:r w:rsidR="00D70E8C">
        <w:rPr>
          <w:rFonts w:ascii="Arial" w:hAnsi="Arial" w:cs="Arial"/>
          <w:i/>
          <w:sz w:val="24"/>
          <w:szCs w:val="24"/>
          <w:lang w:eastAsia="it-IT"/>
        </w:rPr>
        <w:t>………………………………………</w:t>
      </w:r>
      <w:r w:rsidR="00786055" w:rsidRPr="00454427">
        <w:rPr>
          <w:rFonts w:ascii="Arial" w:hAnsi="Arial" w:cs="Arial"/>
          <w:i/>
          <w:sz w:val="24"/>
          <w:szCs w:val="24"/>
          <w:lang w:eastAsia="it-IT"/>
        </w:rPr>
        <w:t xml:space="preserve"> </w:t>
      </w:r>
    </w:p>
    <w:p w14:paraId="76D7A835" w14:textId="77777777" w:rsidR="00957321" w:rsidRPr="00454427" w:rsidRDefault="00957321" w:rsidP="00AE5C49">
      <w:p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14:paraId="3CD9E850" w14:textId="77777777" w:rsidR="00AE5C49" w:rsidRPr="00454427" w:rsidRDefault="00AE5C49" w:rsidP="00AE5C4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21411FE3" w14:textId="6FC6A0B7" w:rsidR="00786055" w:rsidRPr="00957321" w:rsidRDefault="00BC0662" w:rsidP="00990689">
      <w:pPr>
        <w:spacing w:after="0" w:line="240" w:lineRule="auto"/>
        <w:jc w:val="center"/>
        <w:rPr>
          <w:rFonts w:ascii="Arial" w:hAnsi="Arial" w:cs="Arial"/>
          <w:lang w:eastAsia="it-IT"/>
        </w:rPr>
      </w:pPr>
      <w:r w:rsidRPr="00957321">
        <w:rPr>
          <w:rFonts w:ascii="Arial" w:hAnsi="Arial" w:cs="Arial"/>
          <w:b/>
          <w:bCs/>
          <w:lang w:eastAsia="it-IT"/>
        </w:rPr>
        <w:t xml:space="preserve">IL BANDO È STATO APPROVATO DALLA FIC IL </w:t>
      </w:r>
      <w:r w:rsidR="00957321">
        <w:rPr>
          <w:rFonts w:ascii="Arial" w:hAnsi="Arial" w:cs="Arial"/>
          <w:b/>
          <w:bCs/>
          <w:lang w:eastAsia="it-IT"/>
        </w:rPr>
        <w:t>…</w:t>
      </w:r>
      <w:proofErr w:type="gramStart"/>
      <w:r w:rsidRPr="00957321">
        <w:rPr>
          <w:rFonts w:ascii="Arial" w:hAnsi="Arial" w:cs="Arial"/>
          <w:b/>
          <w:bCs/>
          <w:lang w:eastAsia="it-IT"/>
        </w:rPr>
        <w:t>/</w:t>
      </w:r>
      <w:r w:rsidR="00957321">
        <w:rPr>
          <w:rFonts w:ascii="Arial" w:hAnsi="Arial" w:cs="Arial"/>
          <w:b/>
          <w:bCs/>
          <w:lang w:eastAsia="it-IT"/>
        </w:rPr>
        <w:t>….</w:t>
      </w:r>
      <w:proofErr w:type="gramEnd"/>
      <w:r w:rsidRPr="00957321">
        <w:rPr>
          <w:rFonts w:ascii="Arial" w:hAnsi="Arial" w:cs="Arial"/>
          <w:b/>
          <w:bCs/>
          <w:lang w:eastAsia="it-IT"/>
        </w:rPr>
        <w:t>/201</w:t>
      </w:r>
      <w:r w:rsidR="00957321" w:rsidRPr="00957321">
        <w:rPr>
          <w:rFonts w:ascii="Arial" w:hAnsi="Arial" w:cs="Arial"/>
          <w:b/>
          <w:bCs/>
          <w:lang w:eastAsia="it-IT"/>
        </w:rPr>
        <w:t>…</w:t>
      </w:r>
    </w:p>
    <w:p w14:paraId="50C46D0D" w14:textId="29C03F76" w:rsidR="00D45FC9" w:rsidRPr="00957321" w:rsidRDefault="00D45FC9" w:rsidP="00AE5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it-IT"/>
        </w:rPr>
      </w:pPr>
    </w:p>
    <w:p w14:paraId="50F25095" w14:textId="77777777" w:rsidR="00BC0662" w:rsidRDefault="00BC0662" w:rsidP="00135AB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33BA55C4" w14:textId="045F1315" w:rsidR="00135AB3" w:rsidRPr="00BC0662" w:rsidRDefault="00135AB3" w:rsidP="00957321">
      <w:pPr>
        <w:spacing w:after="0" w:line="240" w:lineRule="auto"/>
        <w:rPr>
          <w:rFonts w:ascii="Arial" w:hAnsi="Arial" w:cs="Arial"/>
          <w:bCs/>
          <w:sz w:val="24"/>
          <w:szCs w:val="24"/>
          <w:lang w:eastAsia="it-IT"/>
        </w:rPr>
      </w:pPr>
      <w:r w:rsidRPr="00BC0662">
        <w:rPr>
          <w:rFonts w:ascii="Arial" w:hAnsi="Arial" w:cs="Arial"/>
          <w:bCs/>
          <w:sz w:val="24"/>
          <w:szCs w:val="24"/>
          <w:lang w:eastAsia="it-IT"/>
        </w:rPr>
        <w:t>FEDERAZIONE ITALIANA CANOTTAGGIO</w:t>
      </w:r>
    </w:p>
    <w:p w14:paraId="3F203086" w14:textId="77777777" w:rsidR="00BC0662" w:rsidRPr="00454427" w:rsidRDefault="00BC0662" w:rsidP="00135AB3">
      <w:p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14:paraId="353282BE" w14:textId="76C870CB" w:rsidR="00957321" w:rsidRDefault="004F75FA" w:rsidP="00135AB3">
      <w:pPr>
        <w:spacing w:after="0" w:line="240" w:lineRule="auto"/>
        <w:rPr>
          <w:rFonts w:ascii="Arial" w:hAnsi="Arial" w:cs="Arial"/>
          <w:i/>
          <w:sz w:val="24"/>
          <w:szCs w:val="24"/>
          <w:lang w:eastAsia="it-IT"/>
        </w:rPr>
      </w:pPr>
      <w:r>
        <w:rPr>
          <w:rFonts w:ascii="Arial" w:hAnsi="Arial" w:cs="Arial"/>
          <w:i/>
          <w:sz w:val="24"/>
          <w:szCs w:val="24"/>
          <w:lang w:eastAsia="it-IT"/>
        </w:rPr>
        <w:t>Il Segretario Generale ……………………</w:t>
      </w:r>
      <w:proofErr w:type="gramStart"/>
      <w:r>
        <w:rPr>
          <w:rFonts w:ascii="Arial" w:hAnsi="Arial" w:cs="Arial"/>
          <w:i/>
          <w:sz w:val="24"/>
          <w:szCs w:val="24"/>
          <w:lang w:eastAsia="it-IT"/>
        </w:rPr>
        <w:t>…….</w:t>
      </w:r>
      <w:proofErr w:type="gramEnd"/>
      <w:r>
        <w:rPr>
          <w:rFonts w:ascii="Arial" w:hAnsi="Arial" w:cs="Arial"/>
          <w:i/>
          <w:sz w:val="24"/>
          <w:szCs w:val="24"/>
          <w:lang w:eastAsia="it-IT"/>
        </w:rPr>
        <w:t>.</w:t>
      </w:r>
      <w:r w:rsidR="00135AB3" w:rsidRPr="00454427">
        <w:rPr>
          <w:rFonts w:ascii="Arial" w:hAnsi="Arial" w:cs="Arial"/>
          <w:i/>
          <w:sz w:val="24"/>
          <w:szCs w:val="24"/>
          <w:lang w:eastAsia="it-IT"/>
        </w:rPr>
        <w:t xml:space="preserve"> </w:t>
      </w:r>
    </w:p>
    <w:p w14:paraId="4848D8D9" w14:textId="6DCE8B23" w:rsidR="00957321" w:rsidRDefault="00135AB3" w:rsidP="00135AB3">
      <w:pPr>
        <w:spacing w:after="0" w:line="240" w:lineRule="auto"/>
        <w:rPr>
          <w:rFonts w:ascii="Arial" w:hAnsi="Arial" w:cs="Arial"/>
          <w:i/>
          <w:sz w:val="24"/>
          <w:szCs w:val="24"/>
          <w:lang w:eastAsia="it-IT"/>
        </w:rPr>
      </w:pPr>
      <w:r w:rsidRPr="00454427">
        <w:rPr>
          <w:rFonts w:ascii="Arial" w:hAnsi="Arial" w:cs="Arial"/>
          <w:i/>
          <w:sz w:val="24"/>
          <w:szCs w:val="24"/>
          <w:lang w:eastAsia="it-IT"/>
        </w:rPr>
        <w:t xml:space="preserve">                                              </w:t>
      </w:r>
      <w:r w:rsidR="00BC0662">
        <w:rPr>
          <w:rFonts w:ascii="Arial" w:hAnsi="Arial" w:cs="Arial"/>
          <w:i/>
          <w:sz w:val="24"/>
          <w:szCs w:val="24"/>
          <w:lang w:eastAsia="it-IT"/>
        </w:rPr>
        <w:t xml:space="preserve">                 </w:t>
      </w:r>
    </w:p>
    <w:p w14:paraId="0E79188C" w14:textId="466F784B" w:rsidR="00135AB3" w:rsidRPr="00454427" w:rsidRDefault="00135AB3" w:rsidP="00135AB3">
      <w:pPr>
        <w:spacing w:after="0" w:line="240" w:lineRule="auto"/>
        <w:rPr>
          <w:rFonts w:ascii="Arial" w:hAnsi="Arial" w:cs="Arial"/>
          <w:i/>
          <w:sz w:val="24"/>
          <w:szCs w:val="24"/>
          <w:lang w:eastAsia="it-IT"/>
        </w:rPr>
      </w:pPr>
      <w:r w:rsidRPr="00454427">
        <w:rPr>
          <w:rFonts w:ascii="Arial" w:hAnsi="Arial" w:cs="Arial"/>
          <w:i/>
          <w:sz w:val="24"/>
          <w:szCs w:val="24"/>
          <w:lang w:eastAsia="it-IT"/>
        </w:rPr>
        <w:t xml:space="preserve">Il Presidente </w:t>
      </w:r>
      <w:r w:rsidR="004F75FA">
        <w:rPr>
          <w:rFonts w:ascii="Arial" w:hAnsi="Arial" w:cs="Arial"/>
          <w:i/>
          <w:sz w:val="24"/>
          <w:szCs w:val="24"/>
          <w:lang w:eastAsia="it-IT"/>
        </w:rPr>
        <w:t>………………………………</w:t>
      </w:r>
      <w:proofErr w:type="gramStart"/>
      <w:r w:rsidR="004F75FA">
        <w:rPr>
          <w:rFonts w:ascii="Arial" w:hAnsi="Arial" w:cs="Arial"/>
          <w:i/>
          <w:sz w:val="24"/>
          <w:szCs w:val="24"/>
          <w:lang w:eastAsia="it-IT"/>
        </w:rPr>
        <w:t>…….</w:t>
      </w:r>
      <w:proofErr w:type="gramEnd"/>
      <w:r w:rsidR="004F75FA">
        <w:rPr>
          <w:rFonts w:ascii="Arial" w:hAnsi="Arial" w:cs="Arial"/>
          <w:i/>
          <w:sz w:val="24"/>
          <w:szCs w:val="24"/>
          <w:lang w:eastAsia="it-IT"/>
        </w:rPr>
        <w:t>.</w:t>
      </w:r>
    </w:p>
    <w:p w14:paraId="5DE4F5E6" w14:textId="4C50B9C0" w:rsidR="00135AB3" w:rsidRPr="00454427" w:rsidRDefault="00957321" w:rsidP="00AE5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it-IT"/>
        </w:rPr>
      </w:pPr>
      <w:r>
        <w:rPr>
          <w:rFonts w:ascii="Arial" w:hAnsi="Arial" w:cs="Arial"/>
          <w:i/>
          <w:sz w:val="24"/>
          <w:szCs w:val="24"/>
          <w:lang w:eastAsia="it-IT"/>
        </w:rPr>
        <w:t xml:space="preserve">    </w:t>
      </w:r>
    </w:p>
    <w:sectPr w:rsidR="00135AB3" w:rsidRPr="00454427" w:rsidSect="00454427">
      <w:footerReference w:type="even" r:id="rId11"/>
      <w:footerReference w:type="default" r:id="rId12"/>
      <w:pgSz w:w="11906" w:h="16838"/>
      <w:pgMar w:top="1440" w:right="1080" w:bottom="1440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3C8ED" w14:textId="77777777" w:rsidR="00AE7C8A" w:rsidRDefault="00AE7C8A" w:rsidP="006D532A">
      <w:pPr>
        <w:spacing w:after="0" w:line="240" w:lineRule="auto"/>
      </w:pPr>
      <w:r>
        <w:separator/>
      </w:r>
    </w:p>
  </w:endnote>
  <w:endnote w:type="continuationSeparator" w:id="0">
    <w:p w14:paraId="38523EC2" w14:textId="77777777" w:rsidR="00AE7C8A" w:rsidRDefault="00AE7C8A" w:rsidP="006D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98A8" w14:textId="77777777" w:rsidR="00EE2180" w:rsidRDefault="00EE2180" w:rsidP="00F733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2D22C5" w14:textId="77777777" w:rsidR="00EE2180" w:rsidRDefault="00EE21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C95CE" w14:textId="77777777" w:rsidR="00EE2180" w:rsidRDefault="00EE2180" w:rsidP="00F733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18B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F016FF8" w14:textId="77777777" w:rsidR="00EE2180" w:rsidRDefault="00EE2180" w:rsidP="00CC61C2">
    <w:pPr>
      <w:pStyle w:val="Pidipagina"/>
      <w:rPr>
        <w:rStyle w:val="Numeropagina"/>
      </w:rPr>
    </w:pPr>
  </w:p>
  <w:p w14:paraId="453131EB" w14:textId="77777777" w:rsidR="00EE2180" w:rsidRDefault="00EE2180" w:rsidP="00CC61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A6ABA" w14:textId="77777777" w:rsidR="00AE7C8A" w:rsidRDefault="00AE7C8A" w:rsidP="006D532A">
      <w:pPr>
        <w:spacing w:after="0" w:line="240" w:lineRule="auto"/>
      </w:pPr>
      <w:r>
        <w:separator/>
      </w:r>
    </w:p>
  </w:footnote>
  <w:footnote w:type="continuationSeparator" w:id="0">
    <w:p w14:paraId="029CE804" w14:textId="77777777" w:rsidR="00AE7C8A" w:rsidRDefault="00AE7C8A" w:rsidP="006D5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3D76E91"/>
    <w:multiLevelType w:val="hybridMultilevel"/>
    <w:tmpl w:val="07547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D4B50"/>
    <w:multiLevelType w:val="hybridMultilevel"/>
    <w:tmpl w:val="E640B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543CA5"/>
    <w:multiLevelType w:val="multilevel"/>
    <w:tmpl w:val="986255CE"/>
    <w:lvl w:ilvl="0">
      <w:start w:val="7"/>
      <w:numFmt w:val="decimal"/>
      <w:lvlText w:val="%1."/>
      <w:lvlJc w:val="left"/>
      <w:pPr>
        <w:ind w:left="400" w:hanging="40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7" w15:restartNumberingAfterBreak="0">
    <w:nsid w:val="224E432B"/>
    <w:multiLevelType w:val="hybridMultilevel"/>
    <w:tmpl w:val="2DB02E1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B323D8"/>
    <w:multiLevelType w:val="hybridMultilevel"/>
    <w:tmpl w:val="A88A2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4CF0"/>
    <w:multiLevelType w:val="hybridMultilevel"/>
    <w:tmpl w:val="3F921766"/>
    <w:lvl w:ilvl="0" w:tplc="EC1EEC3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62BC53E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7AE8944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C46EA"/>
    <w:multiLevelType w:val="hybridMultilevel"/>
    <w:tmpl w:val="8DA8C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260CE"/>
    <w:multiLevelType w:val="hybridMultilevel"/>
    <w:tmpl w:val="0EBA5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40566"/>
    <w:multiLevelType w:val="hybridMultilevel"/>
    <w:tmpl w:val="A5D0B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547CA"/>
    <w:multiLevelType w:val="hybridMultilevel"/>
    <w:tmpl w:val="B0FAE88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75E1851"/>
    <w:multiLevelType w:val="multilevel"/>
    <w:tmpl w:val="BF68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13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B95"/>
    <w:rsid w:val="00003CD2"/>
    <w:rsid w:val="00006F2C"/>
    <w:rsid w:val="00007B6A"/>
    <w:rsid w:val="00010EDF"/>
    <w:rsid w:val="00017E58"/>
    <w:rsid w:val="00021163"/>
    <w:rsid w:val="00022FDB"/>
    <w:rsid w:val="00025468"/>
    <w:rsid w:val="00027B95"/>
    <w:rsid w:val="00031942"/>
    <w:rsid w:val="00034ACB"/>
    <w:rsid w:val="00034B4D"/>
    <w:rsid w:val="00043ED7"/>
    <w:rsid w:val="00051813"/>
    <w:rsid w:val="000553F7"/>
    <w:rsid w:val="000609A5"/>
    <w:rsid w:val="0006146F"/>
    <w:rsid w:val="00062CA9"/>
    <w:rsid w:val="00072132"/>
    <w:rsid w:val="000735FA"/>
    <w:rsid w:val="000738CA"/>
    <w:rsid w:val="000778EE"/>
    <w:rsid w:val="000831B9"/>
    <w:rsid w:val="000832AC"/>
    <w:rsid w:val="000848CD"/>
    <w:rsid w:val="00087259"/>
    <w:rsid w:val="000A2BE6"/>
    <w:rsid w:val="000A6826"/>
    <w:rsid w:val="000A7642"/>
    <w:rsid w:val="000B2FEC"/>
    <w:rsid w:val="000B57D8"/>
    <w:rsid w:val="000C2FB1"/>
    <w:rsid w:val="000C51CF"/>
    <w:rsid w:val="000D090A"/>
    <w:rsid w:val="000D1471"/>
    <w:rsid w:val="000D282E"/>
    <w:rsid w:val="000E5204"/>
    <w:rsid w:val="000F2597"/>
    <w:rsid w:val="000F3C7B"/>
    <w:rsid w:val="00100CC5"/>
    <w:rsid w:val="00100D8E"/>
    <w:rsid w:val="00102C12"/>
    <w:rsid w:val="00105B1E"/>
    <w:rsid w:val="00115CB7"/>
    <w:rsid w:val="00116205"/>
    <w:rsid w:val="00117666"/>
    <w:rsid w:val="001214DD"/>
    <w:rsid w:val="0012438A"/>
    <w:rsid w:val="00126DD6"/>
    <w:rsid w:val="0013126C"/>
    <w:rsid w:val="001335FF"/>
    <w:rsid w:val="00135AB3"/>
    <w:rsid w:val="00135B21"/>
    <w:rsid w:val="00146610"/>
    <w:rsid w:val="00150F9D"/>
    <w:rsid w:val="001535F5"/>
    <w:rsid w:val="00160550"/>
    <w:rsid w:val="00161258"/>
    <w:rsid w:val="00165C01"/>
    <w:rsid w:val="001721E4"/>
    <w:rsid w:val="00176152"/>
    <w:rsid w:val="0018362B"/>
    <w:rsid w:val="00186B0C"/>
    <w:rsid w:val="00190466"/>
    <w:rsid w:val="00190EB2"/>
    <w:rsid w:val="00191070"/>
    <w:rsid w:val="0019156B"/>
    <w:rsid w:val="001926A5"/>
    <w:rsid w:val="001B5E57"/>
    <w:rsid w:val="001B6151"/>
    <w:rsid w:val="001B67D3"/>
    <w:rsid w:val="001B6BC6"/>
    <w:rsid w:val="001C0543"/>
    <w:rsid w:val="001C66EB"/>
    <w:rsid w:val="001D4064"/>
    <w:rsid w:val="001E01C5"/>
    <w:rsid w:val="001F0ABC"/>
    <w:rsid w:val="001F0B17"/>
    <w:rsid w:val="001F25B4"/>
    <w:rsid w:val="001F2C0E"/>
    <w:rsid w:val="001F2ECA"/>
    <w:rsid w:val="001F3233"/>
    <w:rsid w:val="00202EBC"/>
    <w:rsid w:val="00203E85"/>
    <w:rsid w:val="002048FB"/>
    <w:rsid w:val="00204BD8"/>
    <w:rsid w:val="0020642D"/>
    <w:rsid w:val="0021150A"/>
    <w:rsid w:val="00215498"/>
    <w:rsid w:val="002164C3"/>
    <w:rsid w:val="00216661"/>
    <w:rsid w:val="00225956"/>
    <w:rsid w:val="0023045D"/>
    <w:rsid w:val="00233FEB"/>
    <w:rsid w:val="00243FC5"/>
    <w:rsid w:val="002450DA"/>
    <w:rsid w:val="0024511A"/>
    <w:rsid w:val="00247502"/>
    <w:rsid w:val="00247C8B"/>
    <w:rsid w:val="00253C72"/>
    <w:rsid w:val="00257EB0"/>
    <w:rsid w:val="00260AC8"/>
    <w:rsid w:val="00260D9B"/>
    <w:rsid w:val="00262EB2"/>
    <w:rsid w:val="00264B96"/>
    <w:rsid w:val="002663E6"/>
    <w:rsid w:val="00267C28"/>
    <w:rsid w:val="00276BEC"/>
    <w:rsid w:val="00277D66"/>
    <w:rsid w:val="0028692F"/>
    <w:rsid w:val="00286DA1"/>
    <w:rsid w:val="0029533D"/>
    <w:rsid w:val="002A0040"/>
    <w:rsid w:val="002A452A"/>
    <w:rsid w:val="002A7788"/>
    <w:rsid w:val="002B01C9"/>
    <w:rsid w:val="002B0E33"/>
    <w:rsid w:val="002B225C"/>
    <w:rsid w:val="002B76E3"/>
    <w:rsid w:val="002C0ACA"/>
    <w:rsid w:val="002C1007"/>
    <w:rsid w:val="002C6384"/>
    <w:rsid w:val="002D7075"/>
    <w:rsid w:val="002E2234"/>
    <w:rsid w:val="002E2AEC"/>
    <w:rsid w:val="002E30AF"/>
    <w:rsid w:val="002E688F"/>
    <w:rsid w:val="002E7C13"/>
    <w:rsid w:val="002F125C"/>
    <w:rsid w:val="002F4C5C"/>
    <w:rsid w:val="002F544A"/>
    <w:rsid w:val="002F5597"/>
    <w:rsid w:val="003049F6"/>
    <w:rsid w:val="003235FD"/>
    <w:rsid w:val="003264A8"/>
    <w:rsid w:val="0032712B"/>
    <w:rsid w:val="0032773A"/>
    <w:rsid w:val="00327DB7"/>
    <w:rsid w:val="00330018"/>
    <w:rsid w:val="003305CB"/>
    <w:rsid w:val="0033504A"/>
    <w:rsid w:val="003378DC"/>
    <w:rsid w:val="003459C1"/>
    <w:rsid w:val="00346E97"/>
    <w:rsid w:val="003502A4"/>
    <w:rsid w:val="00352EAA"/>
    <w:rsid w:val="00355D91"/>
    <w:rsid w:val="003623C8"/>
    <w:rsid w:val="003812D7"/>
    <w:rsid w:val="00383775"/>
    <w:rsid w:val="00387D42"/>
    <w:rsid w:val="00390E79"/>
    <w:rsid w:val="003925C6"/>
    <w:rsid w:val="003A01E5"/>
    <w:rsid w:val="003A10AA"/>
    <w:rsid w:val="003A4CFE"/>
    <w:rsid w:val="003A6030"/>
    <w:rsid w:val="003B2790"/>
    <w:rsid w:val="003B78CC"/>
    <w:rsid w:val="003C04F1"/>
    <w:rsid w:val="003C329D"/>
    <w:rsid w:val="003C6787"/>
    <w:rsid w:val="003D3CC7"/>
    <w:rsid w:val="003D50A4"/>
    <w:rsid w:val="003D6C48"/>
    <w:rsid w:val="003E3A1D"/>
    <w:rsid w:val="003F16E2"/>
    <w:rsid w:val="003F2C74"/>
    <w:rsid w:val="003F2FF0"/>
    <w:rsid w:val="003F36D7"/>
    <w:rsid w:val="003F3D10"/>
    <w:rsid w:val="003F40C3"/>
    <w:rsid w:val="003F6E05"/>
    <w:rsid w:val="00400B44"/>
    <w:rsid w:val="00402DCE"/>
    <w:rsid w:val="00404720"/>
    <w:rsid w:val="00410690"/>
    <w:rsid w:val="00421AC7"/>
    <w:rsid w:val="00423B18"/>
    <w:rsid w:val="0042462F"/>
    <w:rsid w:val="00424F2E"/>
    <w:rsid w:val="00434E65"/>
    <w:rsid w:val="00435135"/>
    <w:rsid w:val="00435AD5"/>
    <w:rsid w:val="00444A75"/>
    <w:rsid w:val="00445C20"/>
    <w:rsid w:val="00450720"/>
    <w:rsid w:val="00454427"/>
    <w:rsid w:val="0045517F"/>
    <w:rsid w:val="0045593A"/>
    <w:rsid w:val="00465D67"/>
    <w:rsid w:val="00473151"/>
    <w:rsid w:val="00473CFB"/>
    <w:rsid w:val="004767DF"/>
    <w:rsid w:val="00481C50"/>
    <w:rsid w:val="004871C5"/>
    <w:rsid w:val="004873E6"/>
    <w:rsid w:val="00487544"/>
    <w:rsid w:val="00490A25"/>
    <w:rsid w:val="00493860"/>
    <w:rsid w:val="0049557D"/>
    <w:rsid w:val="00497D23"/>
    <w:rsid w:val="004A0435"/>
    <w:rsid w:val="004A792A"/>
    <w:rsid w:val="004B4499"/>
    <w:rsid w:val="004B5720"/>
    <w:rsid w:val="004B5F5C"/>
    <w:rsid w:val="004C1258"/>
    <w:rsid w:val="004C13FA"/>
    <w:rsid w:val="004C16B6"/>
    <w:rsid w:val="004C23D7"/>
    <w:rsid w:val="004C2681"/>
    <w:rsid w:val="004C2E91"/>
    <w:rsid w:val="004C49E7"/>
    <w:rsid w:val="004C4C60"/>
    <w:rsid w:val="004C5269"/>
    <w:rsid w:val="004C590B"/>
    <w:rsid w:val="004D4F46"/>
    <w:rsid w:val="004D52BC"/>
    <w:rsid w:val="004E59AA"/>
    <w:rsid w:val="004F75FA"/>
    <w:rsid w:val="00501185"/>
    <w:rsid w:val="005044C1"/>
    <w:rsid w:val="00504E4F"/>
    <w:rsid w:val="005116C4"/>
    <w:rsid w:val="005138E2"/>
    <w:rsid w:val="005209F5"/>
    <w:rsid w:val="0052270F"/>
    <w:rsid w:val="00523BD6"/>
    <w:rsid w:val="005417DE"/>
    <w:rsid w:val="00544AC9"/>
    <w:rsid w:val="00545657"/>
    <w:rsid w:val="0054611C"/>
    <w:rsid w:val="005543A0"/>
    <w:rsid w:val="0056550D"/>
    <w:rsid w:val="00577B3F"/>
    <w:rsid w:val="00580FBE"/>
    <w:rsid w:val="005815D3"/>
    <w:rsid w:val="00581A58"/>
    <w:rsid w:val="0058630A"/>
    <w:rsid w:val="00590A3C"/>
    <w:rsid w:val="005B067B"/>
    <w:rsid w:val="005B4047"/>
    <w:rsid w:val="005B41A4"/>
    <w:rsid w:val="005B50EF"/>
    <w:rsid w:val="005B5A31"/>
    <w:rsid w:val="005C003D"/>
    <w:rsid w:val="005C1B7E"/>
    <w:rsid w:val="005C3A75"/>
    <w:rsid w:val="005C41C7"/>
    <w:rsid w:val="005C657C"/>
    <w:rsid w:val="005C6D70"/>
    <w:rsid w:val="005E2960"/>
    <w:rsid w:val="005F08FC"/>
    <w:rsid w:val="00603C4F"/>
    <w:rsid w:val="0061083B"/>
    <w:rsid w:val="00614C0A"/>
    <w:rsid w:val="006150E4"/>
    <w:rsid w:val="00617EA9"/>
    <w:rsid w:val="00625244"/>
    <w:rsid w:val="00632928"/>
    <w:rsid w:val="006341CB"/>
    <w:rsid w:val="00661E47"/>
    <w:rsid w:val="00663093"/>
    <w:rsid w:val="006640CC"/>
    <w:rsid w:val="006722B1"/>
    <w:rsid w:val="00672829"/>
    <w:rsid w:val="00672A03"/>
    <w:rsid w:val="00676712"/>
    <w:rsid w:val="006879F3"/>
    <w:rsid w:val="006952AA"/>
    <w:rsid w:val="006968D8"/>
    <w:rsid w:val="006A2857"/>
    <w:rsid w:val="006A41D1"/>
    <w:rsid w:val="006B756D"/>
    <w:rsid w:val="006C40A0"/>
    <w:rsid w:val="006D3456"/>
    <w:rsid w:val="006D48B7"/>
    <w:rsid w:val="006D532A"/>
    <w:rsid w:val="006E1989"/>
    <w:rsid w:val="00712BD9"/>
    <w:rsid w:val="0071707B"/>
    <w:rsid w:val="0072352E"/>
    <w:rsid w:val="00727D54"/>
    <w:rsid w:val="00733407"/>
    <w:rsid w:val="00746291"/>
    <w:rsid w:val="0074659E"/>
    <w:rsid w:val="0075356F"/>
    <w:rsid w:val="00753C4E"/>
    <w:rsid w:val="007544B8"/>
    <w:rsid w:val="00754B16"/>
    <w:rsid w:val="00764A7A"/>
    <w:rsid w:val="00770A66"/>
    <w:rsid w:val="0077557F"/>
    <w:rsid w:val="00786055"/>
    <w:rsid w:val="00787184"/>
    <w:rsid w:val="007929F9"/>
    <w:rsid w:val="00793797"/>
    <w:rsid w:val="0079407C"/>
    <w:rsid w:val="0079475E"/>
    <w:rsid w:val="00796DEF"/>
    <w:rsid w:val="007A0842"/>
    <w:rsid w:val="007A5A61"/>
    <w:rsid w:val="007A7CCB"/>
    <w:rsid w:val="007B2227"/>
    <w:rsid w:val="007B30E7"/>
    <w:rsid w:val="007C09B7"/>
    <w:rsid w:val="007D1ED7"/>
    <w:rsid w:val="007E47D3"/>
    <w:rsid w:val="007E7A72"/>
    <w:rsid w:val="007F2F66"/>
    <w:rsid w:val="008037A7"/>
    <w:rsid w:val="008148CC"/>
    <w:rsid w:val="008167FD"/>
    <w:rsid w:val="008171EC"/>
    <w:rsid w:val="00825061"/>
    <w:rsid w:val="008259C9"/>
    <w:rsid w:val="008270B9"/>
    <w:rsid w:val="008331F8"/>
    <w:rsid w:val="008356B9"/>
    <w:rsid w:val="0084033D"/>
    <w:rsid w:val="00841A84"/>
    <w:rsid w:val="008423FF"/>
    <w:rsid w:val="00847E5E"/>
    <w:rsid w:val="00851493"/>
    <w:rsid w:val="00852978"/>
    <w:rsid w:val="00854299"/>
    <w:rsid w:val="008622A0"/>
    <w:rsid w:val="00863D7A"/>
    <w:rsid w:val="00866B75"/>
    <w:rsid w:val="0087702A"/>
    <w:rsid w:val="00880B2F"/>
    <w:rsid w:val="00883004"/>
    <w:rsid w:val="0088435F"/>
    <w:rsid w:val="00884644"/>
    <w:rsid w:val="008867B1"/>
    <w:rsid w:val="00886E68"/>
    <w:rsid w:val="00890891"/>
    <w:rsid w:val="00894813"/>
    <w:rsid w:val="008A73D5"/>
    <w:rsid w:val="008B6193"/>
    <w:rsid w:val="008B7939"/>
    <w:rsid w:val="008C0BD0"/>
    <w:rsid w:val="008C1AAB"/>
    <w:rsid w:val="008C36C2"/>
    <w:rsid w:val="008F7EB7"/>
    <w:rsid w:val="009015DA"/>
    <w:rsid w:val="009111CF"/>
    <w:rsid w:val="0091220B"/>
    <w:rsid w:val="0091281E"/>
    <w:rsid w:val="009140DE"/>
    <w:rsid w:val="009154F5"/>
    <w:rsid w:val="00916B69"/>
    <w:rsid w:val="009215D8"/>
    <w:rsid w:val="0092338E"/>
    <w:rsid w:val="00926AC5"/>
    <w:rsid w:val="0093099E"/>
    <w:rsid w:val="0093139C"/>
    <w:rsid w:val="00931C69"/>
    <w:rsid w:val="00933D39"/>
    <w:rsid w:val="00943117"/>
    <w:rsid w:val="009544F1"/>
    <w:rsid w:val="0095461A"/>
    <w:rsid w:val="0095559B"/>
    <w:rsid w:val="00955A7F"/>
    <w:rsid w:val="00957321"/>
    <w:rsid w:val="009604F1"/>
    <w:rsid w:val="00966405"/>
    <w:rsid w:val="00966AE5"/>
    <w:rsid w:val="00975954"/>
    <w:rsid w:val="009774D5"/>
    <w:rsid w:val="00980A25"/>
    <w:rsid w:val="009841D2"/>
    <w:rsid w:val="0098543E"/>
    <w:rsid w:val="00985BD0"/>
    <w:rsid w:val="00990689"/>
    <w:rsid w:val="00993522"/>
    <w:rsid w:val="009A16F6"/>
    <w:rsid w:val="009A421A"/>
    <w:rsid w:val="009A464F"/>
    <w:rsid w:val="009B349A"/>
    <w:rsid w:val="009C155F"/>
    <w:rsid w:val="009C2AC0"/>
    <w:rsid w:val="009C62AA"/>
    <w:rsid w:val="009C7002"/>
    <w:rsid w:val="009F2104"/>
    <w:rsid w:val="009F5E2D"/>
    <w:rsid w:val="00A00E0E"/>
    <w:rsid w:val="00A01430"/>
    <w:rsid w:val="00A05EC6"/>
    <w:rsid w:val="00A07F55"/>
    <w:rsid w:val="00A147AF"/>
    <w:rsid w:val="00A20349"/>
    <w:rsid w:val="00A20AE2"/>
    <w:rsid w:val="00A243E2"/>
    <w:rsid w:val="00A32ECE"/>
    <w:rsid w:val="00A438F0"/>
    <w:rsid w:val="00A440B7"/>
    <w:rsid w:val="00A51550"/>
    <w:rsid w:val="00A522FA"/>
    <w:rsid w:val="00A553A2"/>
    <w:rsid w:val="00A63FCF"/>
    <w:rsid w:val="00A6565F"/>
    <w:rsid w:val="00A72BB3"/>
    <w:rsid w:val="00A72BC2"/>
    <w:rsid w:val="00A73174"/>
    <w:rsid w:val="00A74D93"/>
    <w:rsid w:val="00A77E68"/>
    <w:rsid w:val="00A8145B"/>
    <w:rsid w:val="00A821AD"/>
    <w:rsid w:val="00A90E07"/>
    <w:rsid w:val="00A93012"/>
    <w:rsid w:val="00A93E47"/>
    <w:rsid w:val="00A94CDB"/>
    <w:rsid w:val="00A95D5F"/>
    <w:rsid w:val="00AA159F"/>
    <w:rsid w:val="00AA27BD"/>
    <w:rsid w:val="00AA59AF"/>
    <w:rsid w:val="00AA790B"/>
    <w:rsid w:val="00AB56B9"/>
    <w:rsid w:val="00AB68FE"/>
    <w:rsid w:val="00AB6EAE"/>
    <w:rsid w:val="00AC0CFA"/>
    <w:rsid w:val="00AD5783"/>
    <w:rsid w:val="00AE3F22"/>
    <w:rsid w:val="00AE4097"/>
    <w:rsid w:val="00AE4E68"/>
    <w:rsid w:val="00AE5C49"/>
    <w:rsid w:val="00AE7C8A"/>
    <w:rsid w:val="00AF2541"/>
    <w:rsid w:val="00AF28C6"/>
    <w:rsid w:val="00B06E9D"/>
    <w:rsid w:val="00B2102F"/>
    <w:rsid w:val="00B245AD"/>
    <w:rsid w:val="00B25098"/>
    <w:rsid w:val="00B26A9F"/>
    <w:rsid w:val="00B30996"/>
    <w:rsid w:val="00B30F18"/>
    <w:rsid w:val="00B3310F"/>
    <w:rsid w:val="00B331A6"/>
    <w:rsid w:val="00B40014"/>
    <w:rsid w:val="00B4243F"/>
    <w:rsid w:val="00B52B75"/>
    <w:rsid w:val="00B5686F"/>
    <w:rsid w:val="00B62667"/>
    <w:rsid w:val="00B71ABF"/>
    <w:rsid w:val="00B73C54"/>
    <w:rsid w:val="00B75B7C"/>
    <w:rsid w:val="00B7665E"/>
    <w:rsid w:val="00B77D81"/>
    <w:rsid w:val="00B842A0"/>
    <w:rsid w:val="00B92525"/>
    <w:rsid w:val="00B96817"/>
    <w:rsid w:val="00B9722F"/>
    <w:rsid w:val="00B97FEA"/>
    <w:rsid w:val="00BA0D3B"/>
    <w:rsid w:val="00BA3120"/>
    <w:rsid w:val="00BA3A52"/>
    <w:rsid w:val="00BA3DF0"/>
    <w:rsid w:val="00BA6AA9"/>
    <w:rsid w:val="00BA7A4D"/>
    <w:rsid w:val="00BB6647"/>
    <w:rsid w:val="00BC0662"/>
    <w:rsid w:val="00BC1373"/>
    <w:rsid w:val="00BC1D07"/>
    <w:rsid w:val="00BD3A80"/>
    <w:rsid w:val="00BD3B96"/>
    <w:rsid w:val="00BE3E91"/>
    <w:rsid w:val="00BF1460"/>
    <w:rsid w:val="00BF34B5"/>
    <w:rsid w:val="00BF60F0"/>
    <w:rsid w:val="00BF61F6"/>
    <w:rsid w:val="00C01862"/>
    <w:rsid w:val="00C04E70"/>
    <w:rsid w:val="00C07A8B"/>
    <w:rsid w:val="00C137F5"/>
    <w:rsid w:val="00C138AE"/>
    <w:rsid w:val="00C26DC0"/>
    <w:rsid w:val="00C30FFA"/>
    <w:rsid w:val="00C31205"/>
    <w:rsid w:val="00C4028E"/>
    <w:rsid w:val="00C41B4C"/>
    <w:rsid w:val="00C43222"/>
    <w:rsid w:val="00C44551"/>
    <w:rsid w:val="00C45A72"/>
    <w:rsid w:val="00C46004"/>
    <w:rsid w:val="00C547DE"/>
    <w:rsid w:val="00C55833"/>
    <w:rsid w:val="00C55B49"/>
    <w:rsid w:val="00C55EAE"/>
    <w:rsid w:val="00C6099D"/>
    <w:rsid w:val="00C62B7A"/>
    <w:rsid w:val="00C64C3C"/>
    <w:rsid w:val="00C66BBF"/>
    <w:rsid w:val="00C71688"/>
    <w:rsid w:val="00C75CAF"/>
    <w:rsid w:val="00C7666A"/>
    <w:rsid w:val="00C76DE1"/>
    <w:rsid w:val="00C770BB"/>
    <w:rsid w:val="00C81E95"/>
    <w:rsid w:val="00CA1785"/>
    <w:rsid w:val="00CA44DA"/>
    <w:rsid w:val="00CB19FB"/>
    <w:rsid w:val="00CB2890"/>
    <w:rsid w:val="00CC0D18"/>
    <w:rsid w:val="00CC136D"/>
    <w:rsid w:val="00CC2B7E"/>
    <w:rsid w:val="00CC501E"/>
    <w:rsid w:val="00CC61C2"/>
    <w:rsid w:val="00CD0A16"/>
    <w:rsid w:val="00CE08EA"/>
    <w:rsid w:val="00CE414D"/>
    <w:rsid w:val="00CF1907"/>
    <w:rsid w:val="00CF619D"/>
    <w:rsid w:val="00CF6A4B"/>
    <w:rsid w:val="00CF7568"/>
    <w:rsid w:val="00D031BD"/>
    <w:rsid w:val="00D033BE"/>
    <w:rsid w:val="00D03653"/>
    <w:rsid w:val="00D24D1C"/>
    <w:rsid w:val="00D27505"/>
    <w:rsid w:val="00D2755E"/>
    <w:rsid w:val="00D3219C"/>
    <w:rsid w:val="00D35EE4"/>
    <w:rsid w:val="00D419A5"/>
    <w:rsid w:val="00D43D35"/>
    <w:rsid w:val="00D45FC9"/>
    <w:rsid w:val="00D515E0"/>
    <w:rsid w:val="00D6055A"/>
    <w:rsid w:val="00D61B7D"/>
    <w:rsid w:val="00D6206A"/>
    <w:rsid w:val="00D65BF0"/>
    <w:rsid w:val="00D66D85"/>
    <w:rsid w:val="00D67B74"/>
    <w:rsid w:val="00D70E8C"/>
    <w:rsid w:val="00D73B67"/>
    <w:rsid w:val="00D742D2"/>
    <w:rsid w:val="00D7498B"/>
    <w:rsid w:val="00D75EB4"/>
    <w:rsid w:val="00D7642E"/>
    <w:rsid w:val="00D77312"/>
    <w:rsid w:val="00D82F96"/>
    <w:rsid w:val="00D86746"/>
    <w:rsid w:val="00DA0072"/>
    <w:rsid w:val="00DA68DC"/>
    <w:rsid w:val="00DB167B"/>
    <w:rsid w:val="00DB4FA5"/>
    <w:rsid w:val="00DC067E"/>
    <w:rsid w:val="00DC3833"/>
    <w:rsid w:val="00DD1B41"/>
    <w:rsid w:val="00DD29E9"/>
    <w:rsid w:val="00DD5A64"/>
    <w:rsid w:val="00DD6E8D"/>
    <w:rsid w:val="00DE2E76"/>
    <w:rsid w:val="00DE558C"/>
    <w:rsid w:val="00DF014F"/>
    <w:rsid w:val="00E00D3D"/>
    <w:rsid w:val="00E02469"/>
    <w:rsid w:val="00E0414E"/>
    <w:rsid w:val="00E10FDA"/>
    <w:rsid w:val="00E1634A"/>
    <w:rsid w:val="00E26B17"/>
    <w:rsid w:val="00E27577"/>
    <w:rsid w:val="00E31826"/>
    <w:rsid w:val="00E329C2"/>
    <w:rsid w:val="00E330B5"/>
    <w:rsid w:val="00E347CF"/>
    <w:rsid w:val="00E36D9B"/>
    <w:rsid w:val="00E4621F"/>
    <w:rsid w:val="00E4631D"/>
    <w:rsid w:val="00E543E8"/>
    <w:rsid w:val="00E55B4A"/>
    <w:rsid w:val="00E61622"/>
    <w:rsid w:val="00E70A09"/>
    <w:rsid w:val="00E77A14"/>
    <w:rsid w:val="00E800A1"/>
    <w:rsid w:val="00E841DE"/>
    <w:rsid w:val="00E958A5"/>
    <w:rsid w:val="00EA37BF"/>
    <w:rsid w:val="00EA705C"/>
    <w:rsid w:val="00EB10DE"/>
    <w:rsid w:val="00EB1551"/>
    <w:rsid w:val="00EB25CB"/>
    <w:rsid w:val="00EB2BFB"/>
    <w:rsid w:val="00EC1295"/>
    <w:rsid w:val="00EC1498"/>
    <w:rsid w:val="00EC184C"/>
    <w:rsid w:val="00EC19F0"/>
    <w:rsid w:val="00EC54F7"/>
    <w:rsid w:val="00EC5BB6"/>
    <w:rsid w:val="00EE2180"/>
    <w:rsid w:val="00EE3E7A"/>
    <w:rsid w:val="00EE404C"/>
    <w:rsid w:val="00EE49CB"/>
    <w:rsid w:val="00EE67C7"/>
    <w:rsid w:val="00EE6990"/>
    <w:rsid w:val="00EF0831"/>
    <w:rsid w:val="00EF216B"/>
    <w:rsid w:val="00EF4A3B"/>
    <w:rsid w:val="00F03ADA"/>
    <w:rsid w:val="00F0523A"/>
    <w:rsid w:val="00F113EF"/>
    <w:rsid w:val="00F118B8"/>
    <w:rsid w:val="00F11DA3"/>
    <w:rsid w:val="00F12290"/>
    <w:rsid w:val="00F13DC7"/>
    <w:rsid w:val="00F17775"/>
    <w:rsid w:val="00F179AA"/>
    <w:rsid w:val="00F3223B"/>
    <w:rsid w:val="00F3297C"/>
    <w:rsid w:val="00F35852"/>
    <w:rsid w:val="00F43030"/>
    <w:rsid w:val="00F45105"/>
    <w:rsid w:val="00F52CEB"/>
    <w:rsid w:val="00F5498A"/>
    <w:rsid w:val="00F56BFE"/>
    <w:rsid w:val="00F63291"/>
    <w:rsid w:val="00F64803"/>
    <w:rsid w:val="00F70C9E"/>
    <w:rsid w:val="00F70FE8"/>
    <w:rsid w:val="00F714B5"/>
    <w:rsid w:val="00F733D0"/>
    <w:rsid w:val="00F734AD"/>
    <w:rsid w:val="00F750AD"/>
    <w:rsid w:val="00F75BDF"/>
    <w:rsid w:val="00F809B8"/>
    <w:rsid w:val="00F825BB"/>
    <w:rsid w:val="00F87CD0"/>
    <w:rsid w:val="00F90ECB"/>
    <w:rsid w:val="00FA1935"/>
    <w:rsid w:val="00FA1E87"/>
    <w:rsid w:val="00FA3430"/>
    <w:rsid w:val="00FA3AE6"/>
    <w:rsid w:val="00FB0E98"/>
    <w:rsid w:val="00FB5CC1"/>
    <w:rsid w:val="00FC2A68"/>
    <w:rsid w:val="00FC433F"/>
    <w:rsid w:val="00FD0736"/>
    <w:rsid w:val="00FD2431"/>
    <w:rsid w:val="00FE47DF"/>
    <w:rsid w:val="00FE57B3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96D888"/>
  <w15:docId w15:val="{885F0887-299D-4A35-9A4C-6FD33A80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4AD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65BF0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65BF0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65BF0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D65BF0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5116C4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0A2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80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F80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49">
    <w:name w:val="CM49"/>
    <w:basedOn w:val="Default"/>
    <w:next w:val="Default"/>
    <w:rsid w:val="00F809B8"/>
    <w:pPr>
      <w:spacing w:after="273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F809B8"/>
    <w:pPr>
      <w:spacing w:line="276" w:lineRule="atLeast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F809B8"/>
    <w:pPr>
      <w:spacing w:after="380"/>
    </w:pPr>
    <w:rPr>
      <w:color w:val="auto"/>
    </w:rPr>
  </w:style>
  <w:style w:type="paragraph" w:customStyle="1" w:styleId="CM63">
    <w:name w:val="CM63"/>
    <w:basedOn w:val="Default"/>
    <w:next w:val="Default"/>
    <w:uiPriority w:val="99"/>
    <w:rsid w:val="00F809B8"/>
    <w:pPr>
      <w:spacing w:after="488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6D5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32A"/>
  </w:style>
  <w:style w:type="paragraph" w:styleId="Pidipagina">
    <w:name w:val="footer"/>
    <w:basedOn w:val="Normale"/>
    <w:link w:val="PidipaginaCarattere"/>
    <w:uiPriority w:val="99"/>
    <w:unhideWhenUsed/>
    <w:rsid w:val="006D5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32A"/>
  </w:style>
  <w:style w:type="paragraph" w:customStyle="1" w:styleId="CM15">
    <w:name w:val="CM15"/>
    <w:basedOn w:val="Default"/>
    <w:next w:val="Default"/>
    <w:uiPriority w:val="99"/>
    <w:rsid w:val="00F3297C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F3297C"/>
    <w:pPr>
      <w:spacing w:line="276" w:lineRule="atLeast"/>
    </w:pPr>
    <w:rPr>
      <w:color w:val="auto"/>
    </w:rPr>
  </w:style>
  <w:style w:type="character" w:styleId="Collegamentoipertestuale">
    <w:name w:val="Hyperlink"/>
    <w:uiPriority w:val="99"/>
    <w:unhideWhenUsed/>
    <w:rsid w:val="00E329C2"/>
    <w:rPr>
      <w:color w:val="0000FF"/>
      <w:u w:val="single"/>
    </w:rPr>
  </w:style>
  <w:style w:type="paragraph" w:styleId="Nessunaspaziatura">
    <w:name w:val="No Spacing"/>
    <w:uiPriority w:val="1"/>
    <w:qFormat/>
    <w:rsid w:val="00F734AD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F734AD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customStyle="1" w:styleId="CM14">
    <w:name w:val="CM14"/>
    <w:basedOn w:val="Default"/>
    <w:next w:val="Default"/>
    <w:uiPriority w:val="99"/>
    <w:rsid w:val="00C66BBF"/>
    <w:pPr>
      <w:spacing w:line="276" w:lineRule="atLeast"/>
    </w:pPr>
    <w:rPr>
      <w:color w:val="auto"/>
    </w:rPr>
  </w:style>
  <w:style w:type="paragraph" w:customStyle="1" w:styleId="CM52">
    <w:name w:val="CM52"/>
    <w:basedOn w:val="Default"/>
    <w:next w:val="Default"/>
    <w:uiPriority w:val="99"/>
    <w:rsid w:val="00C66BBF"/>
    <w:pPr>
      <w:spacing w:after="158"/>
    </w:pPr>
    <w:rPr>
      <w:color w:val="auto"/>
    </w:rPr>
  </w:style>
  <w:style w:type="table" w:styleId="Grigliatabella">
    <w:name w:val="Table Grid"/>
    <w:basedOn w:val="Tabellanormale"/>
    <w:uiPriority w:val="59"/>
    <w:rsid w:val="0081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26DC0"/>
    <w:pPr>
      <w:spacing w:after="0" w:line="240" w:lineRule="auto"/>
    </w:pPr>
    <w:rPr>
      <w:rFonts w:ascii="Bookman Old Style" w:eastAsia="Times New Roman" w:hAnsi="Bookman Old Style"/>
      <w:i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rsid w:val="00C26DC0"/>
    <w:rPr>
      <w:rFonts w:ascii="Bookman Old Style" w:eastAsia="Times New Roman" w:hAnsi="Bookman Old Style"/>
      <w:i/>
      <w:sz w:val="24"/>
    </w:rPr>
  </w:style>
  <w:style w:type="character" w:styleId="Collegamentovisitato">
    <w:name w:val="FollowedHyperlink"/>
    <w:uiPriority w:val="99"/>
    <w:semiHidden/>
    <w:unhideWhenUsed/>
    <w:rsid w:val="00712BD9"/>
    <w:rPr>
      <w:color w:val="800080"/>
      <w:u w:val="single"/>
    </w:rPr>
  </w:style>
  <w:style w:type="character" w:styleId="Enfasigrassetto">
    <w:name w:val="Strong"/>
    <w:uiPriority w:val="22"/>
    <w:qFormat/>
    <w:rsid w:val="004C4C60"/>
    <w:rPr>
      <w:b/>
      <w:bCs/>
    </w:rPr>
  </w:style>
  <w:style w:type="character" w:customStyle="1" w:styleId="apple-converted-space">
    <w:name w:val="apple-converted-space"/>
    <w:rsid w:val="004C4C60"/>
  </w:style>
  <w:style w:type="character" w:customStyle="1" w:styleId="Titolo9Carattere">
    <w:name w:val="Titolo 9 Carattere"/>
    <w:link w:val="Titolo9"/>
    <w:rsid w:val="005116C4"/>
    <w:rPr>
      <w:rFonts w:ascii="Arial" w:eastAsia="Times New Roman" w:hAnsi="Arial" w:cs="Arial"/>
      <w:sz w:val="22"/>
      <w:szCs w:val="22"/>
      <w:lang w:eastAsia="ar-SA"/>
    </w:rPr>
  </w:style>
  <w:style w:type="character" w:styleId="Numeropagina">
    <w:name w:val="page number"/>
    <w:uiPriority w:val="99"/>
    <w:semiHidden/>
    <w:unhideWhenUsed/>
    <w:rsid w:val="00EE3E7A"/>
  </w:style>
  <w:style w:type="paragraph" w:customStyle="1" w:styleId="Corpodeltesto31">
    <w:name w:val="Corpo del testo 31"/>
    <w:basedOn w:val="Normale"/>
    <w:rsid w:val="00C01862"/>
    <w:pPr>
      <w:suppressAutoHyphens/>
      <w:spacing w:after="0" w:line="240" w:lineRule="auto"/>
      <w:jc w:val="both"/>
    </w:pPr>
    <w:rPr>
      <w:rFonts w:ascii="Garamond" w:eastAsia="MS Minngs" w:hAnsi="Garamond"/>
      <w:noProof/>
      <w:sz w:val="24"/>
      <w:szCs w:val="20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D65BF0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rsid w:val="00D65BF0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Titolo4Carattere">
    <w:name w:val="Titolo 4 Carattere"/>
    <w:link w:val="Titolo4"/>
    <w:uiPriority w:val="9"/>
    <w:rsid w:val="00D65BF0"/>
    <w:rPr>
      <w:rFonts w:eastAsia="Times New Roman"/>
      <w:b/>
      <w:bCs/>
      <w:sz w:val="28"/>
      <w:szCs w:val="28"/>
      <w:lang w:eastAsia="ar-SA"/>
    </w:rPr>
  </w:style>
  <w:style w:type="character" w:customStyle="1" w:styleId="Titolo6Carattere">
    <w:name w:val="Titolo 6 Carattere"/>
    <w:link w:val="Titolo6"/>
    <w:rsid w:val="00D65BF0"/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AF254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ltesto2Carattere">
    <w:name w:val="Corpo del testo 2 Carattere"/>
    <w:link w:val="Corpodeltesto2"/>
    <w:uiPriority w:val="99"/>
    <w:rsid w:val="00AF2541"/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F254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AF2541"/>
    <w:rPr>
      <w:rFonts w:ascii="Times New Roman" w:eastAsia="Times New Roman" w:hAnsi="Times New Roman"/>
      <w:sz w:val="24"/>
      <w:szCs w:val="24"/>
      <w:lang w:eastAsia="ar-SA"/>
    </w:rPr>
  </w:style>
  <w:style w:type="character" w:styleId="Enfasicorsivo">
    <w:name w:val="Emphasis"/>
    <w:uiPriority w:val="20"/>
    <w:qFormat/>
    <w:rsid w:val="00AF2541"/>
    <w:rPr>
      <w:i/>
      <w:i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05EC6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A05EC6"/>
    <w:rPr>
      <w:rFonts w:ascii="Lucida Grande" w:hAnsi="Lucida Grande" w:cs="Lucida Grande"/>
      <w:sz w:val="24"/>
      <w:szCs w:val="24"/>
      <w:lang w:eastAsia="en-US"/>
    </w:rPr>
  </w:style>
  <w:style w:type="character" w:customStyle="1" w:styleId="occhiello">
    <w:name w:val="occhiello"/>
    <w:rsid w:val="00894813"/>
  </w:style>
  <w:style w:type="paragraph" w:customStyle="1" w:styleId="summary">
    <w:name w:val="summary"/>
    <w:basedOn w:val="Normale"/>
    <w:rsid w:val="0089481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character" w:customStyle="1" w:styleId="gig-counter-text">
    <w:name w:val="gig-counter-text"/>
    <w:rsid w:val="008948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7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7A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415">
          <w:marLeft w:val="0"/>
          <w:marRight w:val="0"/>
          <w:marTop w:val="225"/>
          <w:marBottom w:val="0"/>
          <w:divBdr>
            <w:top w:val="single" w:sz="12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2289">
              <w:marLeft w:val="-1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24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655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4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84233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86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6608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108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6871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19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62606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8" w:color="EBEBE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60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8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3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7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ottaggi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anottaggi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ottaggio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3358</CharactersWithSpaces>
  <SharedDoc>false</SharedDoc>
  <HLinks>
    <vt:vector size="36" baseType="variant">
      <vt:variant>
        <vt:i4>196651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https://twitter.com/Parrini77?lang=it</vt:lpwstr>
      </vt:variant>
      <vt:variant>
        <vt:lpwstr/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http://iltirreno.gelocal.it/versilia/cronaca/2014/12/10/news/sullo-slittamento-di-tasi-e-imu-e-caos-totale-1.10465966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http://iltirreno.gelocal.it/versilia/cronaca/2014/12/10/news/sullo-slittamento-di-tasi-e-imu-e-caos-totale-1.10465966</vt:lpwstr>
      </vt:variant>
      <vt:variant>
        <vt:lpwstr/>
      </vt:variant>
      <vt:variant>
        <vt:i4>5373956</vt:i4>
      </vt:variant>
      <vt:variant>
        <vt:i4>3</vt:i4>
      </vt:variant>
      <vt:variant>
        <vt:i4>0</vt:i4>
      </vt:variant>
      <vt:variant>
        <vt:i4>5</vt:i4>
      </vt:variant>
      <vt:variant>
        <vt:lpwstr>http://www.gazzettaufficiale.it/atto/serie_generale/caricaDettaglioAtto/originario?atto.dataPubblicazioneGazzetta=2014-12-11&amp;atto.codiceRedazionale=14A09600&amp;elenco30giorni=false</vt:lpwstr>
      </vt:variant>
      <vt:variant>
        <vt:lpwstr/>
      </vt:variant>
      <vt:variant>
        <vt:i4>6291543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6226030</vt:i4>
      </vt:variant>
      <vt:variant>
        <vt:i4>5553</vt:i4>
      </vt:variant>
      <vt:variant>
        <vt:i4>1025</vt:i4>
      </vt:variant>
      <vt:variant>
        <vt:i4>4</vt:i4>
      </vt:variant>
      <vt:variant>
        <vt:lpwstr>http://iltirreno.gelocal.it/versilia/cronaca/2014/12/10/news/sullo-slittamento-di-tasi-e-imu-e-caos-totale-1.10465966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 Canottaggio</dc:creator>
  <cp:keywords/>
  <cp:lastModifiedBy>Cristiana Ravelli</cp:lastModifiedBy>
  <cp:revision>34</cp:revision>
  <cp:lastPrinted>2017-01-12T09:29:00Z</cp:lastPrinted>
  <dcterms:created xsi:type="dcterms:W3CDTF">2015-02-04T16:34:00Z</dcterms:created>
  <dcterms:modified xsi:type="dcterms:W3CDTF">2020-09-14T08:51:00Z</dcterms:modified>
</cp:coreProperties>
</file>