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D5AD" w14:textId="33743274" w:rsidR="0012794E" w:rsidRDefault="0012794E" w:rsidP="00252C7F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sz w:val="28"/>
          <w:szCs w:val="28"/>
        </w:rPr>
      </w:pPr>
      <w:r w:rsidRPr="00870A97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53A96DF" wp14:editId="7E78780D">
            <wp:simplePos x="0" y="0"/>
            <wp:positionH relativeFrom="column">
              <wp:posOffset>272415</wp:posOffset>
            </wp:positionH>
            <wp:positionV relativeFrom="paragraph">
              <wp:posOffset>-389890</wp:posOffset>
            </wp:positionV>
            <wp:extent cx="1013460" cy="777240"/>
            <wp:effectExtent l="0" t="0" r="2540" b="10160"/>
            <wp:wrapTight wrapText="bothSides">
              <wp:wrapPolygon edited="0">
                <wp:start x="0" y="0"/>
                <wp:lineTo x="0" y="21176"/>
                <wp:lineTo x="21113" y="21176"/>
                <wp:lineTo x="2111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AA" w:rsidRPr="00870A97">
        <w:rPr>
          <w:rFonts w:cs="Arial"/>
          <w:b/>
          <w:sz w:val="28"/>
          <w:szCs w:val="28"/>
        </w:rPr>
        <w:t xml:space="preserve">RITIRO O </w:t>
      </w:r>
      <w:r w:rsidR="00393377" w:rsidRPr="00870A97">
        <w:rPr>
          <w:rFonts w:cs="Arial"/>
          <w:b/>
          <w:sz w:val="28"/>
          <w:szCs w:val="28"/>
        </w:rPr>
        <w:t>MODIFICA</w:t>
      </w:r>
      <w:r w:rsidRPr="00393377">
        <w:rPr>
          <w:rFonts w:cs="Arial"/>
          <w:b/>
          <w:sz w:val="28"/>
          <w:szCs w:val="28"/>
        </w:rPr>
        <w:t xml:space="preserve"> </w:t>
      </w:r>
      <w:r w:rsidR="001F1BA0">
        <w:rPr>
          <w:rFonts w:cs="Arial"/>
          <w:b/>
          <w:sz w:val="28"/>
          <w:szCs w:val="28"/>
        </w:rPr>
        <w:t xml:space="preserve">ISCRIZIONE EQUIPAGGIO </w:t>
      </w:r>
    </w:p>
    <w:p w14:paraId="49A0EAB4" w14:textId="77777777" w:rsidR="001F1BA0" w:rsidRPr="001F1BA0" w:rsidRDefault="001F1BA0" w:rsidP="001F1BA0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78CB20EB" w14:textId="77777777" w:rsidR="0012794E" w:rsidRDefault="0012794E" w:rsidP="0018170D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32754540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EAD015F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1183DB8" w14:textId="34A2A552" w:rsidR="0012794E" w:rsidRDefault="0012794E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Regata </w:t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254D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di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del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</w:p>
    <w:p w14:paraId="7520E994" w14:textId="5516B4F3" w:rsidR="00E254DB" w:rsidRPr="00E254DB" w:rsidRDefault="00E254DB" w:rsidP="005006F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Arial"/>
        </w:rPr>
      </w:pPr>
      <w:r w:rsidRPr="00E254DB">
        <w:rPr>
          <w:rFonts w:cs="Arial"/>
          <w:i/>
        </w:rPr>
        <w:t>(nazion</w:t>
      </w:r>
      <w:r w:rsidR="00A72A0B">
        <w:rPr>
          <w:rFonts w:cs="Arial"/>
          <w:i/>
        </w:rPr>
        <w:t>ale, interregionale</w:t>
      </w:r>
      <w:r w:rsidR="00FE1332">
        <w:rPr>
          <w:rFonts w:cs="Arial"/>
          <w:i/>
        </w:rPr>
        <w:t>, regionale</w:t>
      </w:r>
      <w:r>
        <w:rPr>
          <w:rFonts w:cs="Arial"/>
          <w:i/>
        </w:rPr>
        <w:t>)</w:t>
      </w:r>
      <w:r w:rsidR="00A86757">
        <w:rPr>
          <w:rFonts w:cs="Arial"/>
          <w:i/>
        </w:rPr>
        <w:tab/>
      </w:r>
      <w:r w:rsidR="00A86757">
        <w:rPr>
          <w:rFonts w:cs="Arial"/>
          <w:i/>
        </w:rPr>
        <w:tab/>
      </w:r>
      <w:r w:rsidRPr="00E254DB">
        <w:rPr>
          <w:rFonts w:cs="Arial"/>
          <w:i/>
        </w:rPr>
        <w:t xml:space="preserve"> (località)</w:t>
      </w:r>
      <w:r>
        <w:rPr>
          <w:rFonts w:cs="Arial"/>
          <w:i/>
        </w:rPr>
        <w:t xml:space="preserve">                                                         </w:t>
      </w:r>
      <w:r w:rsidRPr="00E254DB">
        <w:rPr>
          <w:rFonts w:cs="Arial"/>
          <w:i/>
        </w:rPr>
        <w:t>(data</w:t>
      </w:r>
      <w:r>
        <w:rPr>
          <w:rFonts w:cs="Arial"/>
          <w:i/>
        </w:rPr>
        <w:t>/e</w:t>
      </w:r>
      <w:r w:rsidRPr="00E254DB">
        <w:rPr>
          <w:rFonts w:cs="Arial"/>
          <w:i/>
        </w:rPr>
        <w:t>)</w:t>
      </w:r>
    </w:p>
    <w:p w14:paraId="0A381A6F" w14:textId="1497E564" w:rsidR="0091018B" w:rsidRDefault="003E500A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6B0CA" wp14:editId="3D2E71FD">
                <wp:simplePos x="0" y="0"/>
                <wp:positionH relativeFrom="column">
                  <wp:posOffset>3820160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8D99" id="Rettangolo 5" o:spid="_x0000_s1026" style="position:absolute;margin-left:300.8pt;margin-top:13.2pt;width:1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q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" fillcolor="#a5a5a5 [3206]" strokecolor="#5b9bd5 [3204]" strokeweight=".5pt">
                <w10:wrap type="tight"/>
              </v:rect>
            </w:pict>
          </mc:Fallback>
        </mc:AlternateContent>
      </w:r>
      <w:r w:rsidR="00922781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273B" wp14:editId="2247F27D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2A34" id="Rettangolo 4" o:spid="_x0000_s1026" style="position:absolute;margin-left:179.2pt;margin-top:13.2pt;width:13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Bn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" fillcolor="#a5a5a5 [3206]" strokecolor="#5b9bd5 [3204]" strokeweight=".5pt">
                <w10:wrap type="tight"/>
              </v:rect>
            </w:pict>
          </mc:Fallback>
        </mc:AlternateContent>
      </w:r>
      <w:r w:rsidR="00A16E52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91B3" wp14:editId="3C407CCB">
                <wp:simplePos x="0" y="0"/>
                <wp:positionH relativeFrom="column">
                  <wp:posOffset>41910</wp:posOffset>
                </wp:positionH>
                <wp:positionV relativeFrom="paragraph">
                  <wp:posOffset>157480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8B85" id="Rettangolo 3" o:spid="_x0000_s1026" style="position:absolute;margin-left:3.3pt;margin-top:12.4pt;width:13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" fillcolor="#a5a5a5 [3206]" strokecolor="#5b9bd5 [3204]" strokeweight=".5pt">
                <w10:wrap type="tight"/>
              </v:rect>
            </w:pict>
          </mc:Fallback>
        </mc:AlternateContent>
      </w:r>
      <w:r w:rsidR="0091018B">
        <w:rPr>
          <w:rFonts w:cs="Arial"/>
          <w:sz w:val="24"/>
          <w:szCs w:val="24"/>
        </w:rPr>
        <w:t xml:space="preserve"> </w:t>
      </w:r>
    </w:p>
    <w:p w14:paraId="52676400" w14:textId="0AF31D79" w:rsidR="0012794E" w:rsidRPr="00922781" w:rsidRDefault="0012794E" w:rsidP="0092278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358C7">
        <w:rPr>
          <w:rFonts w:cs="Arial"/>
          <w:sz w:val="24"/>
          <w:szCs w:val="24"/>
        </w:rPr>
        <w:t>Ritiro</w:t>
      </w:r>
      <w:r w:rsidR="007868D9">
        <w:rPr>
          <w:rFonts w:cs="Arial"/>
          <w:sz w:val="24"/>
          <w:szCs w:val="24"/>
        </w:rPr>
        <w:t xml:space="preserve"> *</w:t>
      </w:r>
      <w:r w:rsidR="00841B42">
        <w:rPr>
          <w:rFonts w:cs="Arial"/>
          <w:sz w:val="24"/>
          <w:szCs w:val="24"/>
        </w:rPr>
        <w:t xml:space="preserve">1 </w:t>
      </w:r>
      <w:r w:rsidR="007868D9" w:rsidRPr="002754CE">
        <w:rPr>
          <w:rFonts w:cs="Arial"/>
          <w:i/>
        </w:rPr>
        <w:t>(Norma e Nda 58 FIC)</w:t>
      </w:r>
      <w:r w:rsidR="007868D9" w:rsidRPr="007868D9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>Sostituzione/i</w:t>
      </w:r>
      <w:r w:rsidR="007868D9" w:rsidRPr="00393170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 xml:space="preserve">       </w:t>
      </w:r>
      <w:r w:rsidR="00C9160C">
        <w:rPr>
          <w:rFonts w:cs="Arial"/>
          <w:sz w:val="24"/>
          <w:szCs w:val="24"/>
        </w:rPr>
        <w:t xml:space="preserve">Cambio </w:t>
      </w:r>
      <w:r w:rsidR="00922781">
        <w:rPr>
          <w:rFonts w:cs="Arial"/>
          <w:sz w:val="24"/>
          <w:szCs w:val="24"/>
        </w:rPr>
        <w:t>carrello</w:t>
      </w:r>
      <w:r w:rsidR="00C9160C">
        <w:rPr>
          <w:rFonts w:cs="Arial"/>
          <w:sz w:val="24"/>
          <w:szCs w:val="24"/>
        </w:rPr>
        <w:t xml:space="preserve"> o </w:t>
      </w:r>
      <w:r w:rsidR="003E500A">
        <w:rPr>
          <w:rFonts w:cs="Arial"/>
          <w:sz w:val="24"/>
          <w:szCs w:val="24"/>
        </w:rPr>
        <w:t>cognome o nome</w:t>
      </w:r>
      <w:r w:rsidR="007868D9">
        <w:rPr>
          <w:rFonts w:cs="Arial"/>
          <w:sz w:val="24"/>
          <w:szCs w:val="24"/>
        </w:rPr>
        <w:t xml:space="preserve"> </w:t>
      </w:r>
      <w:r w:rsidR="00922781">
        <w:rPr>
          <w:rFonts w:cs="Arial"/>
          <w:sz w:val="24"/>
          <w:szCs w:val="24"/>
        </w:rPr>
        <w:t>(</w:t>
      </w:r>
      <w:r w:rsidR="007868D9">
        <w:rPr>
          <w:rFonts w:cs="Arial"/>
          <w:sz w:val="24"/>
          <w:szCs w:val="24"/>
        </w:rPr>
        <w:t>*</w:t>
      </w:r>
      <w:r w:rsidR="00841B42">
        <w:rPr>
          <w:rFonts w:cs="Arial"/>
          <w:sz w:val="24"/>
          <w:szCs w:val="24"/>
        </w:rPr>
        <w:t>3</w:t>
      </w:r>
      <w:r w:rsidR="00922781">
        <w:rPr>
          <w:rFonts w:cs="Arial"/>
          <w:sz w:val="24"/>
          <w:szCs w:val="24"/>
        </w:rPr>
        <w:t>)</w:t>
      </w:r>
    </w:p>
    <w:p w14:paraId="7AC5F759" w14:textId="77777777" w:rsidR="008B2419" w:rsidRDefault="008B2419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6298902C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0A8329AF" w14:textId="22A2FC9A" w:rsidR="00B152B5" w:rsidRPr="005006F2" w:rsidRDefault="00BB7FFD" w:rsidP="005006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Specialità: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4643FC">
        <w:rPr>
          <w:rFonts w:cs="Arial"/>
          <w:sz w:val="24"/>
          <w:szCs w:val="24"/>
        </w:rPr>
        <w:t xml:space="preserve">Gara </w:t>
      </w:r>
      <w:r w:rsidR="008B2419">
        <w:rPr>
          <w:rFonts w:cs="Arial"/>
          <w:sz w:val="24"/>
          <w:szCs w:val="24"/>
        </w:rPr>
        <w:t xml:space="preserve">n° </w:t>
      </w:r>
      <w:r w:rsidR="005006F2">
        <w:rPr>
          <w:rFonts w:cs="Arial"/>
          <w:sz w:val="24"/>
          <w:szCs w:val="24"/>
          <w:u w:val="single"/>
        </w:rPr>
        <w:tab/>
      </w:r>
      <w:r w:rsidR="00A702DB" w:rsidRPr="009358C7">
        <w:rPr>
          <w:rFonts w:cs="Arial"/>
          <w:sz w:val="24"/>
          <w:szCs w:val="24"/>
        </w:rPr>
        <w:t>Fase</w:t>
      </w:r>
      <w:r w:rsidR="00841B42">
        <w:rPr>
          <w:rFonts w:cs="Arial"/>
          <w:sz w:val="24"/>
          <w:szCs w:val="24"/>
        </w:rPr>
        <w:t>(*2</w:t>
      </w:r>
      <w:r w:rsidR="00922781">
        <w:rPr>
          <w:rFonts w:cs="Arial"/>
          <w:sz w:val="24"/>
          <w:szCs w:val="24"/>
        </w:rPr>
        <w:t>)</w:t>
      </w:r>
      <w:r w:rsidR="005006F2">
        <w:rPr>
          <w:rFonts w:cs="Arial"/>
          <w:sz w:val="24"/>
          <w:szCs w:val="24"/>
          <w:u w:val="single"/>
        </w:rPr>
        <w:tab/>
      </w:r>
      <w:r w:rsidR="00922781">
        <w:rPr>
          <w:rFonts w:cs="Arial"/>
          <w:sz w:val="24"/>
          <w:szCs w:val="24"/>
        </w:rPr>
        <w:t xml:space="preserve"> </w:t>
      </w:r>
      <w:r w:rsidR="008B2419">
        <w:rPr>
          <w:rFonts w:cs="Arial"/>
          <w:sz w:val="24"/>
          <w:szCs w:val="24"/>
        </w:rPr>
        <w:t xml:space="preserve">N° d’acqua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</w:rPr>
        <w:t xml:space="preserve">  Affiliato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</w:p>
    <w:p w14:paraId="4F7BFCA8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79029F07" w14:textId="541C38B9" w:rsidR="004C35A0" w:rsidRPr="00E72800" w:rsidRDefault="00FC3C81" w:rsidP="00870A97">
      <w:pPr>
        <w:widowControl w:val="0"/>
        <w:autoSpaceDE w:val="0"/>
        <w:autoSpaceDN w:val="0"/>
        <w:adjustRightInd w:val="0"/>
        <w:spacing w:before="120" w:line="240" w:lineRule="auto"/>
        <w:ind w:left="284"/>
        <w:jc w:val="both"/>
        <w:rPr>
          <w:rFonts w:cs="Arial"/>
          <w:i/>
        </w:rPr>
      </w:pPr>
      <w:r>
        <w:rPr>
          <w:rFonts w:ascii="Wingdings" w:hAnsi="Wingdings" w:cs="Arial"/>
          <w:noProof/>
          <w:color w:val="FF0000"/>
          <w:lang w:eastAsia="it-IT"/>
        </w:rPr>
        <w:t></w:t>
      </w:r>
      <w:r>
        <w:rPr>
          <w:rFonts w:ascii="Wingdings" w:hAnsi="Wingdings" w:cs="Arial"/>
          <w:noProof/>
          <w:color w:val="FF0000"/>
          <w:lang w:eastAsia="it-IT"/>
        </w:rPr>
        <w:t></w:t>
      </w:r>
      <w:r w:rsidR="00841B42">
        <w:rPr>
          <w:rFonts w:cs="Arial"/>
          <w:i/>
        </w:rPr>
        <w:t>Tabella da c</w:t>
      </w:r>
      <w:r w:rsidR="004C35A0" w:rsidRPr="00E72800">
        <w:rPr>
          <w:rFonts w:cs="Arial"/>
          <w:i/>
        </w:rPr>
        <w:t xml:space="preserve">ompilare </w:t>
      </w:r>
      <w:r w:rsidR="00841B42">
        <w:rPr>
          <w:rFonts w:cs="Arial"/>
          <w:i/>
        </w:rPr>
        <w:t>per sostituzioni e/o modifiche,</w:t>
      </w:r>
      <w:r>
        <w:rPr>
          <w:rFonts w:cs="Arial"/>
          <w:i/>
        </w:rPr>
        <w:t xml:space="preserve"> </w:t>
      </w:r>
      <w:r w:rsidRPr="00FC3C81">
        <w:rPr>
          <w:rFonts w:cs="Arial"/>
          <w:i/>
          <w:u w:val="single"/>
        </w:rPr>
        <w:t>non per i ritiri</w:t>
      </w:r>
      <w:r>
        <w:rPr>
          <w:rFonts w:cs="Arial"/>
          <w:i/>
        </w:rPr>
        <w:t>,</w:t>
      </w:r>
      <w:r w:rsidR="00841B42">
        <w:rPr>
          <w:rFonts w:cs="Arial"/>
          <w:i/>
        </w:rPr>
        <w:t xml:space="preserve"> </w:t>
      </w:r>
      <w:r>
        <w:rPr>
          <w:rFonts w:cs="Arial"/>
          <w:i/>
        </w:rPr>
        <w:t xml:space="preserve">solo </w:t>
      </w:r>
      <w:r w:rsidR="00841B42">
        <w:rPr>
          <w:rFonts w:cs="Arial"/>
          <w:i/>
        </w:rPr>
        <w:t>nel</w:t>
      </w:r>
      <w:r w:rsidR="004C35A0" w:rsidRPr="00E72800">
        <w:rPr>
          <w:rFonts w:cs="Arial"/>
          <w:i/>
        </w:rPr>
        <w:t xml:space="preserve">le </w:t>
      </w:r>
      <w:r>
        <w:rPr>
          <w:rFonts w:cs="Arial"/>
          <w:i/>
        </w:rPr>
        <w:t>righe relative alle variazioni</w:t>
      </w:r>
    </w:p>
    <w:tbl>
      <w:tblPr>
        <w:tblStyle w:val="Grigliatabella"/>
        <w:tblpPr w:vertAnchor="text" w:horzAnchor="page" w:tblpXSpec="center" w:tblpY="86"/>
        <w:tblW w:w="11477" w:type="dxa"/>
        <w:tblLayout w:type="fixed"/>
        <w:tblLook w:val="04A0" w:firstRow="1" w:lastRow="0" w:firstColumn="1" w:lastColumn="0" w:noHBand="0" w:noVBand="1"/>
      </w:tblPr>
      <w:tblGrid>
        <w:gridCol w:w="1129"/>
        <w:gridCol w:w="434"/>
        <w:gridCol w:w="1834"/>
        <w:gridCol w:w="1985"/>
        <w:gridCol w:w="2268"/>
        <w:gridCol w:w="1066"/>
        <w:gridCol w:w="918"/>
        <w:gridCol w:w="1634"/>
        <w:gridCol w:w="209"/>
      </w:tblGrid>
      <w:tr w:rsidR="008653F4" w:rsidRPr="008653F4" w14:paraId="5BA1DE5E" w14:textId="35261777" w:rsidTr="008653F4">
        <w:trPr>
          <w:trHeight w:val="313"/>
        </w:trPr>
        <w:tc>
          <w:tcPr>
            <w:tcW w:w="1129" w:type="dxa"/>
            <w:vMerge w:val="restart"/>
            <w:tcBorders>
              <w:right w:val="double" w:sz="4" w:space="0" w:color="auto"/>
            </w:tcBorders>
            <w:vAlign w:val="center"/>
          </w:tcPr>
          <w:p w14:paraId="5EFB2877" w14:textId="03A2B2A5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Formaz.ne</w:t>
            </w:r>
          </w:p>
        </w:tc>
        <w:tc>
          <w:tcPr>
            <w:tcW w:w="4253" w:type="dxa"/>
            <w:gridSpan w:val="3"/>
            <w:tcBorders>
              <w:left w:val="double" w:sz="4" w:space="0" w:color="auto"/>
            </w:tcBorders>
            <w:vAlign w:val="center"/>
          </w:tcPr>
          <w:p w14:paraId="644C591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iscritto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002847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modificato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115EFCF6" w14:textId="589C749E" w:rsidR="008653F4" w:rsidRPr="008653F4" w:rsidRDefault="009618F7" w:rsidP="0086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Affiliato</w:t>
            </w:r>
          </w:p>
        </w:tc>
      </w:tr>
      <w:tr w:rsidR="008653F4" w:rsidRPr="008653F4" w14:paraId="5BBE6F29" w14:textId="7AA33FD5" w:rsidTr="008653F4">
        <w:trPr>
          <w:trHeight w:val="160"/>
        </w:trPr>
        <w:tc>
          <w:tcPr>
            <w:tcW w:w="112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DC9B0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373E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5F2D04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2CAF0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14:paraId="104254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3D4D147" w14:textId="0532C0E5" w:rsidR="008653F4" w:rsidRPr="008653F4" w:rsidRDefault="008653F4" w:rsidP="008653F4">
            <w:pPr>
              <w:jc w:val="center"/>
              <w:rPr>
                <w:sz w:val="20"/>
                <w:szCs w:val="20"/>
              </w:rPr>
            </w:pPr>
          </w:p>
        </w:tc>
      </w:tr>
      <w:tr w:rsidR="008653F4" w:rsidRPr="008653F4" w14:paraId="35E14CA7" w14:textId="608384CC" w:rsidTr="008653F4">
        <w:trPr>
          <w:trHeight w:hRule="exact" w:val="438"/>
        </w:trPr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BB5FA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prodiere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212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5AC752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16F9F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14:paraId="408127D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308A5DD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61366C88" w14:textId="473F429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1F46605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69EA898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AAC20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2E36DE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FBF01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E9B4B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F5D52BD" w14:textId="00C72DAC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FEE96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7F1E86F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2D3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FB7FD79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83E7B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2FDAC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7D0C8E57" w14:textId="6AE7EB9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A3BEEC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68444B7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10FCB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9BBA7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05D0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45DE3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10602005" w14:textId="3969CBA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65BDA234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370495C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F3F5C6" w14:textId="4FFF376E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B28830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374B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B694F2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4795DC6D" w14:textId="397CC22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2B91B4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225988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C6540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5693B9C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4A4068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30715D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049C7E20" w14:textId="1779BC8D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B362B2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48230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E4A4D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5950F5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7B709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336CE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42F2E9B" w14:textId="119A558E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9F3692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FD213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EFC18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DF34C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6F871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D0DE75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2B6E04DF" w14:textId="2FF31F59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7F64F" w14:textId="435B74D0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timoniere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D1131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D6ED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72148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78B70A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0661F1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7AB68C3C" w14:textId="77777777" w:rsidTr="008653F4">
        <w:trPr>
          <w:gridAfter w:val="1"/>
          <w:wAfter w:w="209" w:type="dxa"/>
          <w:trHeight w:hRule="exact" w:val="438"/>
        </w:trPr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5D0E7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11BC1E9" w14:textId="76A2170E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70EAB3B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6FCD2B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left w:val="nil"/>
              <w:bottom w:val="nil"/>
              <w:right w:val="nil"/>
            </w:tcBorders>
          </w:tcPr>
          <w:p w14:paraId="5C2D681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54FFF714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3F911D8" w14:textId="77B2EB25" w:rsidR="002024E1" w:rsidRDefault="004104B3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 w:rsidR="002A4921">
        <w:rPr>
          <w:rFonts w:cs="Arial"/>
          <w:sz w:val="24"/>
          <w:szCs w:val="24"/>
        </w:rPr>
        <w:t xml:space="preserve"> Team </w:t>
      </w:r>
      <w:r w:rsidR="002A4921" w:rsidRPr="00870A97">
        <w:rPr>
          <w:rFonts w:cs="Arial"/>
          <w:sz w:val="24"/>
          <w:szCs w:val="24"/>
        </w:rPr>
        <w:t>manager</w:t>
      </w:r>
      <w:r w:rsidR="00A162B3" w:rsidRPr="00870A97">
        <w:rPr>
          <w:rFonts w:cs="Arial"/>
          <w:sz w:val="24"/>
          <w:szCs w:val="24"/>
        </w:rPr>
        <w:t xml:space="preserve"> (leggibile)</w:t>
      </w:r>
      <w:r>
        <w:rPr>
          <w:rFonts w:cs="Arial"/>
          <w:sz w:val="24"/>
          <w:szCs w:val="24"/>
        </w:rPr>
        <w:t xml:space="preserve"> ……………………………</w:t>
      </w:r>
      <w:r w:rsidR="00B152B5">
        <w:rPr>
          <w:rFonts w:cs="Arial"/>
          <w:sz w:val="24"/>
          <w:szCs w:val="24"/>
        </w:rPr>
        <w:t>………………………………</w:t>
      </w:r>
      <w:r w:rsidR="00870A97">
        <w:rPr>
          <w:rFonts w:cs="Arial"/>
          <w:sz w:val="24"/>
          <w:szCs w:val="24"/>
        </w:rPr>
        <w:t>……………………………………………..</w:t>
      </w:r>
      <w:r w:rsidR="00B152B5">
        <w:rPr>
          <w:rFonts w:cs="Arial"/>
          <w:sz w:val="24"/>
          <w:szCs w:val="24"/>
        </w:rPr>
        <w:t>…</w:t>
      </w:r>
      <w:r w:rsidR="00A162B3"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 xml:space="preserve">  </w:t>
      </w:r>
    </w:p>
    <w:p w14:paraId="0B529FD5" w14:textId="77777777" w:rsidR="00E72800" w:rsidRDefault="00E72800" w:rsidP="00E728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i/>
          <w:color w:val="FF0000"/>
        </w:rPr>
      </w:pPr>
    </w:p>
    <w:p w14:paraId="7BCA6154" w14:textId="0D4D1CF8" w:rsidR="00E72800" w:rsidRPr="00870A97" w:rsidRDefault="00B72DAA" w:rsidP="003B66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</w:rPr>
      </w:pPr>
      <w:r w:rsidRPr="00870A97">
        <w:rPr>
          <w:rFonts w:ascii="Wingdings" w:hAnsi="Wingdings" w:cs="Arial"/>
          <w:noProof/>
          <w:lang w:eastAsia="it-IT"/>
        </w:rPr>
        <w:t></w:t>
      </w:r>
      <w:r w:rsidRPr="00870A97">
        <w:rPr>
          <w:rFonts w:ascii="Wingdings" w:hAnsi="Wingdings" w:cs="Arial"/>
          <w:i/>
          <w:noProof/>
          <w:lang w:eastAsia="it-IT"/>
        </w:rPr>
        <w:t></w:t>
      </w:r>
      <w:r w:rsidR="00E72800" w:rsidRPr="00870A97">
        <w:rPr>
          <w:rFonts w:cs="Arial"/>
          <w:i/>
        </w:rPr>
        <w:t>Compilazione a cura del COL e del Pdg</w:t>
      </w:r>
      <w:r w:rsidRPr="00870A97">
        <w:rPr>
          <w:rFonts w:cs="Arial"/>
          <w:i/>
        </w:rPr>
        <w:t xml:space="preserve">  </w:t>
      </w:r>
      <w:r w:rsidRPr="00870A97">
        <w:rPr>
          <w:rFonts w:ascii="Wingdings" w:hAnsi="Wingdings" w:cs="Arial"/>
        </w:rPr>
        <w:t></w:t>
      </w:r>
    </w:p>
    <w:p w14:paraId="364CC05E" w14:textId="77777777" w:rsidR="00B152B5" w:rsidRPr="00870A97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97CA366" w14:textId="6C9B5D8A" w:rsidR="00B152B5" w:rsidRDefault="00B72DAA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Certificato medico (allega</w:t>
      </w:r>
      <w:r w:rsidR="00715E56">
        <w:rPr>
          <w:rFonts w:cs="Arial"/>
          <w:sz w:val="24"/>
          <w:szCs w:val="24"/>
        </w:rPr>
        <w:t>to</w:t>
      </w:r>
      <w:r w:rsidR="00B152B5">
        <w:rPr>
          <w:rFonts w:cs="Arial"/>
          <w:sz w:val="24"/>
          <w:szCs w:val="24"/>
        </w:rPr>
        <w:t>) …………</w:t>
      </w:r>
      <w:r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>………</w:t>
      </w:r>
      <w:r w:rsidR="002A49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14:paraId="61599C11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410E8A9" w14:textId="3AC64454" w:rsidR="00B152B5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COL</w:t>
      </w:r>
      <w:r w:rsidR="003B66F8" w:rsidRPr="00870A97">
        <w:rPr>
          <w:rFonts w:cs="Arial"/>
          <w:sz w:val="24"/>
          <w:szCs w:val="24"/>
        </w:rPr>
        <w:t>/Segr. Gare</w:t>
      </w:r>
      <w:r w:rsidRPr="00870A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Fir</w:t>
      </w:r>
      <w:r w:rsidR="00870A97">
        <w:rPr>
          <w:rFonts w:cs="Arial"/>
          <w:sz w:val="24"/>
          <w:szCs w:val="24"/>
        </w:rPr>
        <w:t xml:space="preserve">ma……………………………………………………………………..… </w:t>
      </w:r>
      <w:r>
        <w:rPr>
          <w:rFonts w:cs="Arial"/>
          <w:sz w:val="24"/>
          <w:szCs w:val="24"/>
        </w:rPr>
        <w:t>ora/min:………………data ………………………</w:t>
      </w:r>
    </w:p>
    <w:p w14:paraId="45C51C34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192191D4" w14:textId="77777777" w:rsidR="00870A97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EBCA621" w14:textId="37E43CCB" w:rsidR="00B152B5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Visto Pdg</w:t>
      </w:r>
      <w:r w:rsidR="00B152B5">
        <w:rPr>
          <w:rFonts w:cs="Arial"/>
          <w:sz w:val="24"/>
          <w:szCs w:val="24"/>
        </w:rPr>
        <w:t xml:space="preserve"> </w:t>
      </w:r>
      <w:r w:rsidR="00870A97">
        <w:rPr>
          <w:rFonts w:cs="Arial"/>
          <w:strike/>
          <w:color w:val="FF0000"/>
          <w:sz w:val="24"/>
          <w:szCs w:val="24"/>
        </w:rPr>
        <w:t xml:space="preserve"> </w:t>
      </w:r>
      <w:r w:rsidR="00B152B5">
        <w:rPr>
          <w:rFonts w:cs="Arial"/>
          <w:sz w:val="24"/>
          <w:szCs w:val="24"/>
        </w:rPr>
        <w:t>……………………………………………………………………..……</w:t>
      </w:r>
      <w:r w:rsidR="00870A97">
        <w:rPr>
          <w:rFonts w:cs="Arial"/>
          <w:sz w:val="24"/>
          <w:szCs w:val="24"/>
        </w:rPr>
        <w:t xml:space="preserve"> </w:t>
      </w:r>
    </w:p>
    <w:p w14:paraId="3EC0BD66" w14:textId="77777777" w:rsidR="003B66F8" w:rsidRDefault="003B66F8" w:rsidP="00C9160C">
      <w:pPr>
        <w:widowControl w:val="0"/>
        <w:autoSpaceDE w:val="0"/>
        <w:autoSpaceDN w:val="0"/>
        <w:adjustRightInd w:val="0"/>
        <w:spacing w:line="240" w:lineRule="auto"/>
        <w:ind w:hanging="426"/>
        <w:jc w:val="both"/>
        <w:rPr>
          <w:rFonts w:cs="Arial"/>
          <w:sz w:val="24"/>
          <w:szCs w:val="24"/>
        </w:rPr>
      </w:pPr>
    </w:p>
    <w:p w14:paraId="57F6FB0D" w14:textId="7103BB25" w:rsidR="007F3F7F" w:rsidRPr="007F3F7F" w:rsidRDefault="00841B42" w:rsidP="007F3F7F">
      <w:pPr>
        <w:rPr>
          <w:rFonts w:eastAsia="Times New Roman"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 xml:space="preserve">*1)   </w:t>
      </w:r>
      <w:r w:rsidR="007F3F7F" w:rsidRPr="007F3F7F">
        <w:rPr>
          <w:rFonts w:eastAsia="Times New Roman"/>
          <w:bCs/>
          <w:i/>
          <w:sz w:val="24"/>
          <w:szCs w:val="24"/>
        </w:rPr>
        <w:t>Tutti i ritiri degli equipaggi da una specialità sono considerati ritiri dalla regata nella medesima specialità</w:t>
      </w:r>
    </w:p>
    <w:p w14:paraId="1A56645E" w14:textId="0E4C8298" w:rsidR="007D11D0" w:rsidRPr="007F3F7F" w:rsidRDefault="00BB7FFD" w:rsidP="007F3F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>*</w:t>
      </w:r>
      <w:r w:rsidR="00841B42" w:rsidRPr="007F3F7F">
        <w:rPr>
          <w:rFonts w:cs="Arial"/>
          <w:i/>
          <w:sz w:val="24"/>
          <w:szCs w:val="24"/>
        </w:rPr>
        <w:t>2)</w:t>
      </w:r>
      <w:r w:rsidRPr="007F3F7F">
        <w:rPr>
          <w:rFonts w:cs="Arial"/>
          <w:i/>
          <w:sz w:val="24"/>
          <w:szCs w:val="24"/>
        </w:rPr>
        <w:t xml:space="preserve">  </w:t>
      </w:r>
      <w:r w:rsidR="00437B7F" w:rsidRPr="007F3F7F">
        <w:rPr>
          <w:rFonts w:cs="Arial"/>
          <w:i/>
          <w:sz w:val="24"/>
          <w:szCs w:val="24"/>
        </w:rPr>
        <w:t xml:space="preserve"> E</w:t>
      </w:r>
      <w:r w:rsidR="006D05C6" w:rsidRPr="007F3F7F">
        <w:rPr>
          <w:rFonts w:cs="Arial"/>
          <w:i/>
          <w:sz w:val="24"/>
          <w:szCs w:val="24"/>
        </w:rPr>
        <w:t>2 =</w:t>
      </w:r>
      <w:r w:rsidR="00437B7F" w:rsidRPr="007F3F7F">
        <w:rPr>
          <w:rFonts w:cs="Arial"/>
          <w:i/>
          <w:sz w:val="24"/>
          <w:szCs w:val="24"/>
        </w:rPr>
        <w:t xml:space="preserve"> eliminatoria 2; R 1= recupero 1; SF 2=</w:t>
      </w:r>
      <w:r w:rsidR="006D05C6" w:rsidRPr="007F3F7F">
        <w:rPr>
          <w:rFonts w:cs="Arial"/>
          <w:i/>
          <w:sz w:val="24"/>
          <w:szCs w:val="24"/>
        </w:rPr>
        <w:t xml:space="preserve"> semifinale 2; </w:t>
      </w:r>
      <w:r w:rsidRPr="007F3F7F">
        <w:rPr>
          <w:rFonts w:cs="Arial"/>
          <w:i/>
          <w:sz w:val="24"/>
          <w:szCs w:val="24"/>
        </w:rPr>
        <w:t>F</w:t>
      </w:r>
      <w:r w:rsidR="006D05C6" w:rsidRPr="007F3F7F">
        <w:rPr>
          <w:rFonts w:cs="Arial"/>
          <w:i/>
          <w:sz w:val="24"/>
          <w:szCs w:val="24"/>
        </w:rPr>
        <w:t>B</w:t>
      </w:r>
      <w:r w:rsidR="00437B7F" w:rsidRPr="007F3F7F">
        <w:rPr>
          <w:rFonts w:cs="Arial"/>
          <w:i/>
          <w:sz w:val="24"/>
          <w:szCs w:val="24"/>
        </w:rPr>
        <w:t>=</w:t>
      </w:r>
      <w:r w:rsidR="006D05C6" w:rsidRPr="007F3F7F">
        <w:rPr>
          <w:rFonts w:cs="Arial"/>
          <w:i/>
          <w:sz w:val="24"/>
          <w:szCs w:val="24"/>
        </w:rPr>
        <w:t xml:space="preserve"> </w:t>
      </w:r>
      <w:r w:rsidRPr="007F3F7F">
        <w:rPr>
          <w:rFonts w:cs="Arial"/>
          <w:i/>
          <w:sz w:val="24"/>
          <w:szCs w:val="24"/>
        </w:rPr>
        <w:t>finale</w:t>
      </w:r>
      <w:r w:rsidR="006D05C6" w:rsidRPr="007F3F7F">
        <w:rPr>
          <w:rFonts w:cs="Arial"/>
          <w:i/>
          <w:sz w:val="24"/>
          <w:szCs w:val="24"/>
        </w:rPr>
        <w:t xml:space="preserve"> B</w:t>
      </w:r>
      <w:r w:rsidR="00437B7F" w:rsidRPr="007F3F7F">
        <w:rPr>
          <w:rFonts w:cs="Arial"/>
          <w:i/>
          <w:sz w:val="24"/>
          <w:szCs w:val="24"/>
        </w:rPr>
        <w:t>; F=</w:t>
      </w:r>
      <w:r w:rsidRPr="007F3F7F">
        <w:rPr>
          <w:rFonts w:cs="Arial"/>
          <w:i/>
          <w:sz w:val="24"/>
          <w:szCs w:val="24"/>
        </w:rPr>
        <w:t xml:space="preserve"> Finale</w:t>
      </w:r>
    </w:p>
    <w:p w14:paraId="49FD1C3A" w14:textId="77777777" w:rsidR="00870A97" w:rsidRDefault="00870A97" w:rsidP="004643FC">
      <w:pPr>
        <w:jc w:val="center"/>
        <w:rPr>
          <w:rFonts w:ascii="Arial" w:hAnsi="Arial" w:cs="Arial"/>
          <w:sz w:val="24"/>
          <w:szCs w:val="24"/>
        </w:rPr>
      </w:pPr>
    </w:p>
    <w:p w14:paraId="20005FBE" w14:textId="7BCF4192" w:rsidR="00204D67" w:rsidRPr="004643FC" w:rsidRDefault="00204D67" w:rsidP="004643FC">
      <w:pPr>
        <w:jc w:val="center"/>
        <w:rPr>
          <w:rFonts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ISCRIZIONE E PARTECIPAZIONE DI VOGATORI “RISERVE”</w:t>
      </w:r>
    </w:p>
    <w:p w14:paraId="4965CA2C" w14:textId="77777777" w:rsidR="00204D67" w:rsidRDefault="00204D67" w:rsidP="007D67ED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2E53148" w14:textId="50B5914E" w:rsidR="00204D67" w:rsidRPr="0041355C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41355C">
        <w:rPr>
          <w:rFonts w:ascii="Arial" w:hAnsi="Arial" w:cs="Arial"/>
          <w:sz w:val="24"/>
          <w:szCs w:val="24"/>
        </w:rPr>
        <w:t>I vogatori “riserve” sono ammessi in tutte le gare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previste dal Programma gare allegato al Bando di regata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alle quali sono iscritti equipaggi</w:t>
      </w:r>
      <w:r w:rsidRPr="00333F41">
        <w:rPr>
          <w:rFonts w:ascii="Arial" w:hAnsi="Arial" w:cs="Arial"/>
          <w:sz w:val="24"/>
          <w:szCs w:val="24"/>
        </w:rPr>
        <w:t xml:space="preserve"> o vogatori dell’affiliato </w:t>
      </w:r>
      <w:r w:rsidRPr="0041355C">
        <w:rPr>
          <w:rFonts w:ascii="Arial" w:hAnsi="Arial" w:cs="Arial"/>
          <w:sz w:val="24"/>
          <w:szCs w:val="24"/>
        </w:rPr>
        <w:t xml:space="preserve">d’appartenenza. </w:t>
      </w:r>
      <w:r w:rsidR="003E500A" w:rsidRPr="00121639">
        <w:rPr>
          <w:rFonts w:ascii="Arial" w:hAnsi="Arial" w:cs="Arial"/>
          <w:sz w:val="24"/>
          <w:szCs w:val="24"/>
        </w:rPr>
        <w:t>Non è dovuta la quota d’iscrizio</w:t>
      </w:r>
      <w:r w:rsidR="003E500A">
        <w:rPr>
          <w:rFonts w:ascii="Arial" w:hAnsi="Arial" w:cs="Arial"/>
          <w:sz w:val="24"/>
          <w:szCs w:val="24"/>
        </w:rPr>
        <w:t>ne per i vogatori “riserve”.</w:t>
      </w:r>
    </w:p>
    <w:p w14:paraId="5DA0958F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74967945" w14:textId="1C8888D4" w:rsidR="00204D67" w:rsidRPr="007F3F7F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Sarà ammessa l’iscrizione di </w:t>
      </w:r>
      <w:r w:rsidR="00F43C62" w:rsidRPr="007F3F7F">
        <w:rPr>
          <w:rFonts w:ascii="Arial" w:hAnsi="Arial" w:cs="Arial"/>
          <w:sz w:val="24"/>
          <w:szCs w:val="24"/>
        </w:rPr>
        <w:t xml:space="preserve">massimo </w:t>
      </w:r>
      <w:r w:rsidR="00D723BE" w:rsidRPr="007F3F7F">
        <w:rPr>
          <w:rFonts w:ascii="Arial" w:hAnsi="Arial" w:cs="Arial"/>
          <w:sz w:val="24"/>
          <w:szCs w:val="24"/>
        </w:rPr>
        <w:t xml:space="preserve">due </w:t>
      </w:r>
      <w:r w:rsidRPr="007F3F7F">
        <w:rPr>
          <w:rFonts w:ascii="Arial" w:hAnsi="Arial" w:cs="Arial"/>
          <w:sz w:val="24"/>
          <w:szCs w:val="24"/>
        </w:rPr>
        <w:t>vogator</w:t>
      </w:r>
      <w:r w:rsidR="00D723BE" w:rsidRPr="007F3F7F">
        <w:rPr>
          <w:rFonts w:ascii="Arial" w:hAnsi="Arial" w:cs="Arial"/>
          <w:sz w:val="24"/>
          <w:szCs w:val="24"/>
        </w:rPr>
        <w:t>i</w:t>
      </w:r>
      <w:r w:rsidR="007F3F7F">
        <w:rPr>
          <w:rFonts w:ascii="Arial" w:hAnsi="Arial" w:cs="Arial"/>
          <w:sz w:val="24"/>
          <w:szCs w:val="24"/>
        </w:rPr>
        <w:t xml:space="preserve"> </w:t>
      </w:r>
      <w:r w:rsidR="00244C56" w:rsidRPr="007F3F7F">
        <w:rPr>
          <w:rFonts w:ascii="Arial" w:hAnsi="Arial" w:cs="Arial"/>
          <w:sz w:val="24"/>
          <w:szCs w:val="24"/>
        </w:rPr>
        <w:t xml:space="preserve"> ”riserva” </w:t>
      </w:r>
      <w:r w:rsidRPr="007F3F7F">
        <w:rPr>
          <w:rFonts w:ascii="Arial" w:hAnsi="Arial" w:cs="Arial"/>
          <w:sz w:val="24"/>
          <w:szCs w:val="24"/>
        </w:rPr>
        <w:t>per ogni categoria (le categorie sono definite dalle norme 24, 25 e nda 29 della FIC del Codice di gara) e per ogni genere (M o F), senza distinzione tra vogata di coppia e di punta.</w:t>
      </w:r>
    </w:p>
    <w:p w14:paraId="031654C7" w14:textId="77777777" w:rsidR="00B57A2C" w:rsidRPr="007F3F7F" w:rsidRDefault="00B57A2C" w:rsidP="00B57A2C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4BB7429A" w14:textId="23DAA0E4" w:rsidR="00204D67" w:rsidRPr="007F3F7F" w:rsidRDefault="00204D67" w:rsidP="00B57A2C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>Per le Rappresentative regionali</w:t>
      </w:r>
      <w:r w:rsidRPr="007F3F7F">
        <w:rPr>
          <w:rFonts w:ascii="Arial" w:hAnsi="Arial" w:cs="Arial"/>
          <w:i/>
          <w:sz w:val="24"/>
          <w:szCs w:val="24"/>
        </w:rPr>
        <w:t xml:space="preserve"> </w:t>
      </w:r>
      <w:r w:rsidRPr="007F3F7F">
        <w:rPr>
          <w:rFonts w:ascii="Arial" w:hAnsi="Arial" w:cs="Arial"/>
          <w:sz w:val="24"/>
          <w:szCs w:val="24"/>
        </w:rPr>
        <w:t xml:space="preserve">ogni Comitato </w:t>
      </w:r>
      <w:r w:rsidR="0082406C" w:rsidRPr="007F3F7F">
        <w:rPr>
          <w:rFonts w:ascii="Arial" w:hAnsi="Arial" w:cs="Arial"/>
          <w:sz w:val="24"/>
          <w:szCs w:val="24"/>
        </w:rPr>
        <w:t>è considerato come un affiliato ed eventuali riserve devono essere iscritte dal Comitato stesso.</w:t>
      </w:r>
    </w:p>
    <w:p w14:paraId="428DA165" w14:textId="77777777" w:rsidR="00204D67" w:rsidRPr="007F3F7F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i/>
          <w:sz w:val="24"/>
          <w:szCs w:val="24"/>
        </w:rPr>
      </w:pPr>
    </w:p>
    <w:p w14:paraId="4E75714A" w14:textId="25D63BF7" w:rsidR="00204D67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La </w:t>
      </w:r>
      <w:r w:rsidR="00443A5F" w:rsidRPr="007F3F7F">
        <w:rPr>
          <w:rFonts w:ascii="Arial" w:hAnsi="Arial" w:cs="Arial"/>
          <w:sz w:val="24"/>
          <w:szCs w:val="24"/>
        </w:rPr>
        <w:t>prassi</w:t>
      </w:r>
      <w:r w:rsidRPr="007F3F7F">
        <w:rPr>
          <w:rFonts w:ascii="Arial" w:hAnsi="Arial" w:cs="Arial"/>
          <w:sz w:val="24"/>
          <w:szCs w:val="24"/>
        </w:rPr>
        <w:t xml:space="preserve"> della sostituzione è la stessa prevista per i ritiri (richiesta scritta un’ora prima della gara al COL o Segreteria gare e </w:t>
      </w:r>
      <w:r w:rsidR="008F487A" w:rsidRPr="007F3F7F">
        <w:rPr>
          <w:rFonts w:ascii="Arial" w:hAnsi="Arial" w:cs="Arial"/>
          <w:sz w:val="24"/>
          <w:szCs w:val="24"/>
        </w:rPr>
        <w:t>vistata</w:t>
      </w:r>
      <w:r w:rsidRPr="007F3F7F">
        <w:rPr>
          <w:rFonts w:ascii="Arial" w:hAnsi="Arial" w:cs="Arial"/>
          <w:sz w:val="24"/>
          <w:szCs w:val="24"/>
        </w:rPr>
        <w:t xml:space="preserve"> dal Pdg, certificato medico </w:t>
      </w:r>
      <w:r w:rsidR="00D723BE" w:rsidRPr="007F3F7F">
        <w:rPr>
          <w:rFonts w:ascii="Arial" w:hAnsi="Arial" w:cs="Arial"/>
          <w:sz w:val="24"/>
          <w:szCs w:val="24"/>
        </w:rPr>
        <w:t xml:space="preserve">o giustificazione </w:t>
      </w:r>
      <w:r w:rsidR="005006F2" w:rsidRPr="007F3F7F">
        <w:rPr>
          <w:rFonts w:ascii="Arial" w:hAnsi="Arial" w:cs="Arial"/>
          <w:sz w:val="24"/>
          <w:szCs w:val="24"/>
        </w:rPr>
        <w:t xml:space="preserve">per assenza </w:t>
      </w:r>
      <w:r w:rsidR="00D723BE" w:rsidRPr="007F3F7F">
        <w:rPr>
          <w:rFonts w:ascii="Arial" w:hAnsi="Arial" w:cs="Arial"/>
          <w:sz w:val="24"/>
          <w:szCs w:val="24"/>
        </w:rPr>
        <w:t>come da disposizioni federali allegate</w:t>
      </w:r>
      <w:r w:rsidRPr="007F3F7F">
        <w:rPr>
          <w:rFonts w:ascii="Arial" w:hAnsi="Arial" w:cs="Arial"/>
          <w:sz w:val="24"/>
          <w:szCs w:val="24"/>
        </w:rPr>
        <w:t xml:space="preserve">, aggiornamento </w:t>
      </w:r>
      <w:r w:rsidRPr="003D7878">
        <w:rPr>
          <w:rFonts w:ascii="Arial" w:hAnsi="Arial" w:cs="Arial"/>
          <w:sz w:val="24"/>
          <w:szCs w:val="24"/>
        </w:rPr>
        <w:t>programma gare, ecc.).</w:t>
      </w:r>
    </w:p>
    <w:p w14:paraId="2CB25912" w14:textId="77777777" w:rsidR="00523986" w:rsidRPr="00523986" w:rsidRDefault="00523986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2ADE4964" w14:textId="02F803C6" w:rsidR="00523986" w:rsidRPr="00523986" w:rsidRDefault="00841B42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modulo, compilato, </w:t>
      </w:r>
      <w:r w:rsidR="00523986" w:rsidRPr="00523986">
        <w:rPr>
          <w:rFonts w:ascii="Arial" w:hAnsi="Arial" w:cs="Arial"/>
          <w:sz w:val="24"/>
          <w:szCs w:val="24"/>
        </w:rPr>
        <w:t>firmato</w:t>
      </w:r>
      <w:r>
        <w:rPr>
          <w:rFonts w:ascii="Arial" w:hAnsi="Arial" w:cs="Arial"/>
          <w:sz w:val="24"/>
          <w:szCs w:val="24"/>
        </w:rPr>
        <w:t xml:space="preserve"> o vistato</w:t>
      </w:r>
      <w:r w:rsidR="00523986" w:rsidRPr="00523986">
        <w:rPr>
          <w:rFonts w:ascii="Arial" w:hAnsi="Arial" w:cs="Arial"/>
          <w:sz w:val="24"/>
          <w:szCs w:val="24"/>
        </w:rPr>
        <w:t>, dovrà essere allegato al Verbale delle regate (Mod. TA 10)</w:t>
      </w:r>
      <w:r w:rsidR="00D2359E">
        <w:rPr>
          <w:rFonts w:ascii="Arial" w:hAnsi="Arial" w:cs="Arial"/>
          <w:sz w:val="24"/>
          <w:szCs w:val="24"/>
        </w:rPr>
        <w:t>.</w:t>
      </w:r>
    </w:p>
    <w:p w14:paraId="45B864F4" w14:textId="77777777" w:rsidR="00204D67" w:rsidRPr="003D7878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09196084" w14:textId="77777777" w:rsidR="008860A4" w:rsidRPr="00841B42" w:rsidRDefault="008860A4" w:rsidP="00841B42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1B11949B" w14:textId="7A01862F" w:rsidR="00523986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 relative al modulo </w:t>
      </w:r>
      <w:r w:rsidRPr="00D2359E">
        <w:rPr>
          <w:rFonts w:cs="Arial"/>
          <w:sz w:val="24"/>
          <w:szCs w:val="24"/>
        </w:rPr>
        <w:t xml:space="preserve"> </w:t>
      </w:r>
    </w:p>
    <w:p w14:paraId="62AD3A49" w14:textId="77777777" w:rsidR="00D2359E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</w:p>
    <w:p w14:paraId="239A2D07" w14:textId="232C64FA" w:rsidR="00D2359E" w:rsidRPr="008860A4" w:rsidRDefault="00D2359E" w:rsidP="00D2359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Esempio: </w:t>
      </w:r>
      <w:r w:rsidRPr="008860A4">
        <w:rPr>
          <w:rFonts w:ascii="Arial" w:hAnsi="Arial" w:cs="Arial"/>
          <w:i/>
          <w:sz w:val="24"/>
          <w:szCs w:val="24"/>
        </w:rPr>
        <w:t xml:space="preserve">Un vogatore “riserva” Junior può sostituire anche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U23, Senior e, se non superiore al peso richiesto,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PL; </w:t>
      </w:r>
      <w:r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Ragazzo può sostituire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Junior, escluso 2+; </w:t>
      </w:r>
      <w:r w:rsidR="00226001"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ALL C può sostituire </w:t>
      </w:r>
      <w:r w:rsidR="00226001"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Cadetto </w:t>
      </w:r>
      <w:r w:rsidR="00226001">
        <w:rPr>
          <w:rFonts w:ascii="Arial" w:hAnsi="Arial" w:cs="Arial"/>
          <w:i/>
          <w:sz w:val="24"/>
          <w:szCs w:val="24"/>
        </w:rPr>
        <w:t xml:space="preserve">ma </w:t>
      </w:r>
      <w:r w:rsidRPr="008860A4">
        <w:rPr>
          <w:rFonts w:ascii="Arial" w:hAnsi="Arial" w:cs="Arial"/>
          <w:i/>
          <w:sz w:val="24"/>
          <w:szCs w:val="24"/>
        </w:rPr>
        <w:t xml:space="preserve">solo </w:t>
      </w:r>
      <w:r w:rsidR="00226001">
        <w:rPr>
          <w:rFonts w:ascii="Arial" w:hAnsi="Arial" w:cs="Arial"/>
          <w:i/>
          <w:sz w:val="24"/>
          <w:szCs w:val="24"/>
        </w:rPr>
        <w:t xml:space="preserve">nelle specialità </w:t>
      </w:r>
      <w:r w:rsidRPr="008860A4">
        <w:rPr>
          <w:rFonts w:ascii="Arial" w:hAnsi="Arial" w:cs="Arial"/>
          <w:i/>
          <w:sz w:val="24"/>
          <w:szCs w:val="24"/>
        </w:rPr>
        <w:t xml:space="preserve">di coppia </w:t>
      </w:r>
      <w:r w:rsidR="00226001">
        <w:rPr>
          <w:rFonts w:ascii="Arial" w:hAnsi="Arial" w:cs="Arial"/>
          <w:i/>
          <w:sz w:val="24"/>
          <w:szCs w:val="24"/>
        </w:rPr>
        <w:t xml:space="preserve">e con pale </w:t>
      </w:r>
      <w:r w:rsidRPr="008860A4">
        <w:rPr>
          <w:rFonts w:ascii="Arial" w:hAnsi="Arial" w:cs="Arial"/>
          <w:i/>
          <w:sz w:val="24"/>
          <w:szCs w:val="24"/>
        </w:rPr>
        <w:t>macon; …</w:t>
      </w:r>
    </w:p>
    <w:p w14:paraId="55AF767C" w14:textId="77777777" w:rsidR="003E500A" w:rsidRPr="008860A4" w:rsidRDefault="003E500A" w:rsidP="00C9577E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sz w:val="24"/>
          <w:szCs w:val="24"/>
        </w:rPr>
      </w:pPr>
    </w:p>
    <w:p w14:paraId="381AD0CB" w14:textId="06035161" w:rsidR="003E500A" w:rsidRPr="008860A4" w:rsidRDefault="00841B42" w:rsidP="00226001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*3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) </w:t>
      </w:r>
      <w:r w:rsidR="008860A4" w:rsidRPr="008860A4">
        <w:rPr>
          <w:rFonts w:ascii="Arial" w:hAnsi="Arial" w:cs="Arial"/>
          <w:i/>
          <w:sz w:val="24"/>
          <w:szCs w:val="24"/>
        </w:rPr>
        <w:t>Da compilare in caso di c</w:t>
      </w:r>
      <w:r w:rsidR="003E500A" w:rsidRPr="008860A4">
        <w:rPr>
          <w:rFonts w:ascii="Arial" w:hAnsi="Arial" w:cs="Arial"/>
          <w:i/>
          <w:sz w:val="24"/>
          <w:szCs w:val="24"/>
        </w:rPr>
        <w:t>ambio carrello</w:t>
      </w:r>
      <w:r w:rsidR="007B361E">
        <w:rPr>
          <w:rFonts w:ascii="Arial" w:hAnsi="Arial" w:cs="Arial"/>
          <w:i/>
          <w:sz w:val="24"/>
          <w:szCs w:val="24"/>
        </w:rPr>
        <w:t xml:space="preserve"> oppure </w:t>
      </w:r>
      <w:r w:rsidR="003E500A" w:rsidRPr="008860A4">
        <w:rPr>
          <w:rFonts w:ascii="Arial" w:hAnsi="Arial" w:cs="Arial"/>
          <w:i/>
          <w:sz w:val="24"/>
          <w:szCs w:val="24"/>
        </w:rPr>
        <w:t>cognome e/o nome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 riportati </w:t>
      </w:r>
      <w:r w:rsidR="007B361E">
        <w:rPr>
          <w:rFonts w:ascii="Arial" w:hAnsi="Arial" w:cs="Arial"/>
          <w:i/>
          <w:sz w:val="24"/>
          <w:szCs w:val="24"/>
        </w:rPr>
        <w:t>non correttamente</w:t>
      </w:r>
      <w:r w:rsidR="00226001">
        <w:rPr>
          <w:rFonts w:ascii="Arial" w:hAnsi="Arial" w:cs="Arial"/>
          <w:i/>
          <w:sz w:val="24"/>
          <w:szCs w:val="24"/>
        </w:rPr>
        <w:t>, rispetto</w:t>
      </w:r>
      <w:r w:rsidR="007B361E">
        <w:rPr>
          <w:rFonts w:ascii="Arial" w:hAnsi="Arial" w:cs="Arial"/>
          <w:i/>
          <w:sz w:val="24"/>
          <w:szCs w:val="24"/>
        </w:rPr>
        <w:t xml:space="preserve"> </w:t>
      </w:r>
      <w:r w:rsidR="00226001">
        <w:rPr>
          <w:rFonts w:ascii="Arial" w:hAnsi="Arial" w:cs="Arial"/>
          <w:i/>
          <w:sz w:val="24"/>
          <w:szCs w:val="24"/>
        </w:rPr>
        <w:t>a</w:t>
      </w:r>
      <w:r w:rsidR="00523986" w:rsidRPr="008860A4">
        <w:rPr>
          <w:rFonts w:ascii="Arial" w:hAnsi="Arial" w:cs="Arial"/>
          <w:i/>
          <w:sz w:val="24"/>
          <w:szCs w:val="24"/>
        </w:rPr>
        <w:t>l programma gare</w:t>
      </w:r>
      <w:r w:rsidR="00226001">
        <w:rPr>
          <w:rFonts w:ascii="Arial" w:hAnsi="Arial" w:cs="Arial"/>
          <w:i/>
          <w:sz w:val="24"/>
          <w:szCs w:val="24"/>
        </w:rPr>
        <w:t xml:space="preserve"> pubblicato</w:t>
      </w:r>
      <w:r w:rsidR="00523986" w:rsidRPr="008860A4">
        <w:rPr>
          <w:rFonts w:ascii="Arial" w:hAnsi="Arial" w:cs="Arial"/>
          <w:i/>
          <w:sz w:val="24"/>
          <w:szCs w:val="24"/>
        </w:rPr>
        <w:t>.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E’ </w:t>
      </w:r>
      <w:r w:rsidR="003E500A" w:rsidRPr="008860A4">
        <w:rPr>
          <w:rFonts w:ascii="Arial" w:hAnsi="Arial" w:cs="Arial"/>
          <w:i/>
          <w:sz w:val="24"/>
          <w:szCs w:val="24"/>
        </w:rPr>
        <w:t>necessario per individuare</w:t>
      </w:r>
      <w:r w:rsidR="002B090E">
        <w:rPr>
          <w:rFonts w:ascii="Arial" w:hAnsi="Arial" w:cs="Arial"/>
          <w:i/>
          <w:sz w:val="24"/>
          <w:szCs w:val="24"/>
        </w:rPr>
        <w:t>,</w:t>
      </w:r>
      <w:r w:rsidR="001E2A56">
        <w:rPr>
          <w:rFonts w:ascii="Arial" w:hAnsi="Arial" w:cs="Arial"/>
          <w:i/>
          <w:sz w:val="24"/>
          <w:szCs w:val="24"/>
        </w:rPr>
        <w:t xml:space="preserve"> con il </w:t>
      </w:r>
      <w:r w:rsidR="003E500A" w:rsidRPr="008860A4">
        <w:rPr>
          <w:rFonts w:ascii="Arial" w:hAnsi="Arial" w:cs="Arial"/>
          <w:i/>
          <w:sz w:val="24"/>
          <w:szCs w:val="24"/>
        </w:rPr>
        <w:t>corretto cognome e nome</w:t>
      </w:r>
      <w:r w:rsidR="001E2A56">
        <w:rPr>
          <w:rFonts w:ascii="Arial" w:hAnsi="Arial" w:cs="Arial"/>
          <w:i/>
          <w:sz w:val="24"/>
          <w:szCs w:val="24"/>
        </w:rPr>
        <w:t>,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il vogatore sorteggiato dall’antidoping, per informazione ai vari settori organizzativi e giuria (controllo ai pontili e in gara, segre</w:t>
      </w:r>
      <w:r w:rsidR="00226001">
        <w:rPr>
          <w:rFonts w:ascii="Arial" w:hAnsi="Arial" w:cs="Arial"/>
          <w:i/>
          <w:sz w:val="24"/>
          <w:szCs w:val="24"/>
        </w:rPr>
        <w:t>teria gare, centro stampa ecc.).</w:t>
      </w:r>
    </w:p>
    <w:p w14:paraId="4BDC9834" w14:textId="77777777" w:rsidR="00204D67" w:rsidRDefault="00204D67" w:rsidP="00226001">
      <w:pPr>
        <w:widowControl w:val="0"/>
        <w:autoSpaceDE w:val="0"/>
        <w:autoSpaceDN w:val="0"/>
        <w:adjustRightInd w:val="0"/>
        <w:spacing w:line="240" w:lineRule="auto"/>
        <w:ind w:right="425"/>
        <w:rPr>
          <w:rFonts w:ascii="Arial" w:hAnsi="Arial" w:cs="Arial"/>
          <w:sz w:val="24"/>
          <w:szCs w:val="24"/>
        </w:rPr>
      </w:pPr>
    </w:p>
    <w:p w14:paraId="17FB5534" w14:textId="66A4885D" w:rsidR="00204D67" w:rsidRPr="007D11D0" w:rsidRDefault="00204D67" w:rsidP="007D11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color w:val="FF0000"/>
          <w:sz w:val="24"/>
          <w:szCs w:val="24"/>
        </w:rPr>
      </w:pPr>
    </w:p>
    <w:sectPr w:rsidR="00204D67" w:rsidRPr="007D11D0" w:rsidSect="004643FC">
      <w:pgSz w:w="12240" w:h="15840"/>
      <w:pgMar w:top="1440" w:right="900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7122" w14:textId="77777777" w:rsidR="00EB5E04" w:rsidRDefault="00EB5E04" w:rsidP="001F1BA0">
      <w:pPr>
        <w:spacing w:line="240" w:lineRule="auto"/>
      </w:pPr>
      <w:r>
        <w:separator/>
      </w:r>
    </w:p>
  </w:endnote>
  <w:endnote w:type="continuationSeparator" w:id="0">
    <w:p w14:paraId="19D867F3" w14:textId="77777777" w:rsidR="00EB5E04" w:rsidRDefault="00EB5E04" w:rsidP="001F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2323" w14:textId="77777777" w:rsidR="00EB5E04" w:rsidRDefault="00EB5E04" w:rsidP="001F1BA0">
      <w:pPr>
        <w:spacing w:line="240" w:lineRule="auto"/>
      </w:pPr>
      <w:r>
        <w:separator/>
      </w:r>
    </w:p>
  </w:footnote>
  <w:footnote w:type="continuationSeparator" w:id="0">
    <w:p w14:paraId="189BB8F3" w14:textId="77777777" w:rsidR="00EB5E04" w:rsidRDefault="00EB5E04" w:rsidP="001F1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A0622"/>
    <w:multiLevelType w:val="hybridMultilevel"/>
    <w:tmpl w:val="43266E3C"/>
    <w:lvl w:ilvl="0" w:tplc="1076BE9E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014A3564"/>
    <w:multiLevelType w:val="hybridMultilevel"/>
    <w:tmpl w:val="DD326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46B61"/>
    <w:multiLevelType w:val="hybridMultilevel"/>
    <w:tmpl w:val="E93C2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523905"/>
    <w:multiLevelType w:val="hybridMultilevel"/>
    <w:tmpl w:val="2BD60CF4"/>
    <w:lvl w:ilvl="0" w:tplc="4BB836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779DA"/>
    <w:multiLevelType w:val="hybridMultilevel"/>
    <w:tmpl w:val="040CB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443D"/>
    <w:multiLevelType w:val="hybridMultilevel"/>
    <w:tmpl w:val="493CCF4A"/>
    <w:lvl w:ilvl="0" w:tplc="D846A27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CCF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2199"/>
    <w:multiLevelType w:val="hybridMultilevel"/>
    <w:tmpl w:val="8DCADF2C"/>
    <w:lvl w:ilvl="0" w:tplc="C4AA2DE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555E6"/>
    <w:multiLevelType w:val="hybridMultilevel"/>
    <w:tmpl w:val="AD6C93F8"/>
    <w:lvl w:ilvl="0" w:tplc="12ACC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E175F4C"/>
    <w:multiLevelType w:val="multilevel"/>
    <w:tmpl w:val="D64A6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9B61E0"/>
    <w:multiLevelType w:val="hybridMultilevel"/>
    <w:tmpl w:val="4D6EE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D6263"/>
    <w:multiLevelType w:val="hybridMultilevel"/>
    <w:tmpl w:val="873A3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160"/>
    <w:multiLevelType w:val="multilevel"/>
    <w:tmpl w:val="1396E358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E7D7C46"/>
    <w:multiLevelType w:val="hybridMultilevel"/>
    <w:tmpl w:val="0BCE5C8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B5753"/>
    <w:multiLevelType w:val="hybridMultilevel"/>
    <w:tmpl w:val="CEEA611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978"/>
    <w:multiLevelType w:val="hybridMultilevel"/>
    <w:tmpl w:val="978A23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D10BE"/>
    <w:multiLevelType w:val="hybridMultilevel"/>
    <w:tmpl w:val="19122EBC"/>
    <w:lvl w:ilvl="0" w:tplc="CE80949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2AF9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06E8"/>
    <w:multiLevelType w:val="multilevel"/>
    <w:tmpl w:val="A798E23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2520"/>
      </w:pPr>
      <w:rPr>
        <w:rFonts w:hint="default"/>
      </w:rPr>
    </w:lvl>
  </w:abstractNum>
  <w:abstractNum w:abstractNumId="26" w15:restartNumberingAfterBreak="0">
    <w:nsid w:val="713B3DB6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085ED2"/>
    <w:multiLevelType w:val="hybridMultilevel"/>
    <w:tmpl w:val="90AA34A6"/>
    <w:lvl w:ilvl="0" w:tplc="3B267BCE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C5FAD"/>
    <w:multiLevelType w:val="hybridMultilevel"/>
    <w:tmpl w:val="718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5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26"/>
  </w:num>
  <w:num w:numId="20">
    <w:abstractNumId w:val="12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0"/>
  </w:num>
  <w:num w:numId="26">
    <w:abstractNumId w:val="6"/>
  </w:num>
  <w:num w:numId="27">
    <w:abstractNumId w:val="2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B4"/>
    <w:rsid w:val="000022FF"/>
    <w:rsid w:val="00005355"/>
    <w:rsid w:val="00044BD6"/>
    <w:rsid w:val="00064D1A"/>
    <w:rsid w:val="000F7746"/>
    <w:rsid w:val="00101036"/>
    <w:rsid w:val="00126D5F"/>
    <w:rsid w:val="0012794E"/>
    <w:rsid w:val="00135A50"/>
    <w:rsid w:val="0018170D"/>
    <w:rsid w:val="001825E8"/>
    <w:rsid w:val="001A249B"/>
    <w:rsid w:val="001B7165"/>
    <w:rsid w:val="001D1CCE"/>
    <w:rsid w:val="001E2A56"/>
    <w:rsid w:val="001F1BA0"/>
    <w:rsid w:val="002024E1"/>
    <w:rsid w:val="00204D67"/>
    <w:rsid w:val="00226001"/>
    <w:rsid w:val="00244C56"/>
    <w:rsid w:val="00252C7F"/>
    <w:rsid w:val="002754CE"/>
    <w:rsid w:val="00294892"/>
    <w:rsid w:val="002A4921"/>
    <w:rsid w:val="002B090E"/>
    <w:rsid w:val="002D6D24"/>
    <w:rsid w:val="002D7DAA"/>
    <w:rsid w:val="002F0826"/>
    <w:rsid w:val="002F4CBF"/>
    <w:rsid w:val="002F6850"/>
    <w:rsid w:val="00310B86"/>
    <w:rsid w:val="00385C88"/>
    <w:rsid w:val="00387B9A"/>
    <w:rsid w:val="00393170"/>
    <w:rsid w:val="00393377"/>
    <w:rsid w:val="003A3CF1"/>
    <w:rsid w:val="003B2F1A"/>
    <w:rsid w:val="003B3DE8"/>
    <w:rsid w:val="003B66F8"/>
    <w:rsid w:val="003E39D2"/>
    <w:rsid w:val="003E500A"/>
    <w:rsid w:val="0040707D"/>
    <w:rsid w:val="004104B3"/>
    <w:rsid w:val="0042160A"/>
    <w:rsid w:val="00434402"/>
    <w:rsid w:val="00437B7F"/>
    <w:rsid w:val="00443A5F"/>
    <w:rsid w:val="00463F87"/>
    <w:rsid w:val="004643FC"/>
    <w:rsid w:val="00475DDE"/>
    <w:rsid w:val="00486171"/>
    <w:rsid w:val="00490519"/>
    <w:rsid w:val="00492B1E"/>
    <w:rsid w:val="004962C2"/>
    <w:rsid w:val="004C35A0"/>
    <w:rsid w:val="004D0AB2"/>
    <w:rsid w:val="005006F2"/>
    <w:rsid w:val="00523986"/>
    <w:rsid w:val="0054211B"/>
    <w:rsid w:val="00560451"/>
    <w:rsid w:val="00561D9C"/>
    <w:rsid w:val="00573AA6"/>
    <w:rsid w:val="005938C9"/>
    <w:rsid w:val="005B1C43"/>
    <w:rsid w:val="005F1B51"/>
    <w:rsid w:val="00632D05"/>
    <w:rsid w:val="006562DF"/>
    <w:rsid w:val="00670B57"/>
    <w:rsid w:val="00691428"/>
    <w:rsid w:val="006D05C6"/>
    <w:rsid w:val="006E72C8"/>
    <w:rsid w:val="00703D06"/>
    <w:rsid w:val="00715E56"/>
    <w:rsid w:val="007220D3"/>
    <w:rsid w:val="0073473D"/>
    <w:rsid w:val="0074322C"/>
    <w:rsid w:val="00756005"/>
    <w:rsid w:val="00765680"/>
    <w:rsid w:val="007868D9"/>
    <w:rsid w:val="007B361E"/>
    <w:rsid w:val="007D11D0"/>
    <w:rsid w:val="007D67ED"/>
    <w:rsid w:val="007F3F7F"/>
    <w:rsid w:val="0082173A"/>
    <w:rsid w:val="008229B4"/>
    <w:rsid w:val="0082406C"/>
    <w:rsid w:val="00826043"/>
    <w:rsid w:val="00827F4B"/>
    <w:rsid w:val="00841B42"/>
    <w:rsid w:val="008653F4"/>
    <w:rsid w:val="00870A97"/>
    <w:rsid w:val="00870FAA"/>
    <w:rsid w:val="0087112B"/>
    <w:rsid w:val="008860A4"/>
    <w:rsid w:val="008B2419"/>
    <w:rsid w:val="008D3EDC"/>
    <w:rsid w:val="008D697D"/>
    <w:rsid w:val="008F487A"/>
    <w:rsid w:val="0091018B"/>
    <w:rsid w:val="00922781"/>
    <w:rsid w:val="009274AC"/>
    <w:rsid w:val="009275D8"/>
    <w:rsid w:val="009358C7"/>
    <w:rsid w:val="00942FDD"/>
    <w:rsid w:val="00946387"/>
    <w:rsid w:val="0095081F"/>
    <w:rsid w:val="009618F7"/>
    <w:rsid w:val="00965F68"/>
    <w:rsid w:val="009B4446"/>
    <w:rsid w:val="009D7687"/>
    <w:rsid w:val="00A162B3"/>
    <w:rsid w:val="00A16E52"/>
    <w:rsid w:val="00A702DB"/>
    <w:rsid w:val="00A72A0B"/>
    <w:rsid w:val="00A86757"/>
    <w:rsid w:val="00AB4908"/>
    <w:rsid w:val="00AF3FD6"/>
    <w:rsid w:val="00B152B5"/>
    <w:rsid w:val="00B2137C"/>
    <w:rsid w:val="00B53C04"/>
    <w:rsid w:val="00B5423B"/>
    <w:rsid w:val="00B57A2C"/>
    <w:rsid w:val="00B65862"/>
    <w:rsid w:val="00B72DAA"/>
    <w:rsid w:val="00B85863"/>
    <w:rsid w:val="00BB7FFD"/>
    <w:rsid w:val="00BD3F8B"/>
    <w:rsid w:val="00C0203C"/>
    <w:rsid w:val="00C12A99"/>
    <w:rsid w:val="00C13BD3"/>
    <w:rsid w:val="00C22696"/>
    <w:rsid w:val="00C55451"/>
    <w:rsid w:val="00C9160C"/>
    <w:rsid w:val="00C9577E"/>
    <w:rsid w:val="00CB593A"/>
    <w:rsid w:val="00CE1B1B"/>
    <w:rsid w:val="00D10F86"/>
    <w:rsid w:val="00D2359E"/>
    <w:rsid w:val="00D3207B"/>
    <w:rsid w:val="00D37B56"/>
    <w:rsid w:val="00D64CC4"/>
    <w:rsid w:val="00D71DDD"/>
    <w:rsid w:val="00D723BE"/>
    <w:rsid w:val="00D81A16"/>
    <w:rsid w:val="00D82C7C"/>
    <w:rsid w:val="00E1013F"/>
    <w:rsid w:val="00E12EDE"/>
    <w:rsid w:val="00E209EA"/>
    <w:rsid w:val="00E254DB"/>
    <w:rsid w:val="00E32A56"/>
    <w:rsid w:val="00E52D91"/>
    <w:rsid w:val="00E57E05"/>
    <w:rsid w:val="00E60207"/>
    <w:rsid w:val="00E618E9"/>
    <w:rsid w:val="00E722C9"/>
    <w:rsid w:val="00E72800"/>
    <w:rsid w:val="00EB5E04"/>
    <w:rsid w:val="00F43C62"/>
    <w:rsid w:val="00F44D98"/>
    <w:rsid w:val="00FA30CD"/>
    <w:rsid w:val="00FC3C81"/>
    <w:rsid w:val="00FC544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4528"/>
  <w15:docId w15:val="{6197FB14-1BD4-4C20-B0BD-2A951CD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DF"/>
    <w:pPr>
      <w:ind w:left="720"/>
      <w:contextualSpacing/>
    </w:pPr>
  </w:style>
  <w:style w:type="paragraph" w:customStyle="1" w:styleId="Default">
    <w:name w:val="Default"/>
    <w:rsid w:val="001B71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1B716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default0">
    <w:name w:val="default"/>
    <w:basedOn w:val="Normale"/>
    <w:rsid w:val="001B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49">
    <w:name w:val="CM49"/>
    <w:basedOn w:val="Default"/>
    <w:next w:val="Default"/>
    <w:rsid w:val="00965F68"/>
    <w:pPr>
      <w:spacing w:after="273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965F68"/>
    <w:pPr>
      <w:spacing w:after="158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87B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87B9A"/>
  </w:style>
  <w:style w:type="table" w:styleId="Grigliatabella">
    <w:name w:val="Table Grid"/>
    <w:basedOn w:val="Tabellanormale"/>
    <w:uiPriority w:val="39"/>
    <w:rsid w:val="00CE1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BA0"/>
  </w:style>
  <w:style w:type="paragraph" w:styleId="Pidipagina">
    <w:name w:val="footer"/>
    <w:basedOn w:val="Normale"/>
    <w:link w:val="Pidipagina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5B6A2-8F03-492B-9D58-BB7ED7D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Gasperoni</dc:creator>
  <cp:keywords/>
  <dc:description/>
  <cp:lastModifiedBy>Cristiana Ravelli</cp:lastModifiedBy>
  <cp:revision>7</cp:revision>
  <cp:lastPrinted>2018-11-21T15:31:00Z</cp:lastPrinted>
  <dcterms:created xsi:type="dcterms:W3CDTF">2019-05-07T12:42:00Z</dcterms:created>
  <dcterms:modified xsi:type="dcterms:W3CDTF">2020-07-15T08:42:00Z</dcterms:modified>
</cp:coreProperties>
</file>