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D5AD" w14:textId="33743274"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53A96DF" wp14:editId="7E78780D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Pr="00393377">
        <w:rPr>
          <w:rFonts w:cs="Arial"/>
          <w:b/>
          <w:sz w:val="28"/>
          <w:szCs w:val="28"/>
        </w:rPr>
        <w:t xml:space="preserve"> 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14:paraId="49A0EAB4" w14:textId="77777777"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78CB20EB" w14:textId="77777777"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32754540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EAD015F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B0997CE" w14:textId="77777777" w:rsidR="00D778C5" w:rsidRDefault="00D778C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1183DB8" w14:textId="28302BB5"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254D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di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del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</w:p>
    <w:p w14:paraId="7520E994" w14:textId="5EAA0177" w:rsidR="00E254DB" w:rsidRPr="00D778C5" w:rsidRDefault="00D778C5" w:rsidP="005006F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</w:t>
      </w:r>
      <w:r w:rsidR="00E254DB" w:rsidRPr="00D778C5">
        <w:rPr>
          <w:rFonts w:cs="Arial"/>
          <w:i/>
          <w:sz w:val="16"/>
          <w:szCs w:val="16"/>
        </w:rPr>
        <w:t>(nazion</w:t>
      </w:r>
      <w:r w:rsidR="00A72A0B" w:rsidRPr="00D778C5">
        <w:rPr>
          <w:rFonts w:cs="Arial"/>
          <w:i/>
          <w:sz w:val="16"/>
          <w:szCs w:val="16"/>
        </w:rPr>
        <w:t>ale, interregionale</w:t>
      </w:r>
      <w:r w:rsidR="00FE1332" w:rsidRPr="00D778C5">
        <w:rPr>
          <w:rFonts w:cs="Arial"/>
          <w:i/>
          <w:sz w:val="16"/>
          <w:szCs w:val="16"/>
        </w:rPr>
        <w:t>, regionale</w:t>
      </w:r>
      <w:r w:rsidR="00E254DB" w:rsidRPr="00D778C5">
        <w:rPr>
          <w:rFonts w:cs="Arial"/>
          <w:i/>
          <w:sz w:val="16"/>
          <w:szCs w:val="16"/>
        </w:rPr>
        <w:t>)</w:t>
      </w:r>
      <w:r w:rsidR="00A86757" w:rsidRPr="00D778C5">
        <w:rPr>
          <w:rFonts w:cs="Arial"/>
          <w:i/>
          <w:sz w:val="16"/>
          <w:szCs w:val="16"/>
        </w:rPr>
        <w:tab/>
      </w:r>
      <w:r w:rsidR="00A86757" w:rsidRPr="00D778C5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 xml:space="preserve">                              </w:t>
      </w:r>
      <w:r w:rsidR="00E254DB" w:rsidRPr="00D778C5">
        <w:rPr>
          <w:rFonts w:cs="Arial"/>
          <w:i/>
          <w:sz w:val="16"/>
          <w:szCs w:val="16"/>
        </w:rPr>
        <w:t xml:space="preserve"> (località)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</w:t>
      </w:r>
      <w:r w:rsidR="00E254DB" w:rsidRPr="00D778C5">
        <w:rPr>
          <w:rFonts w:cs="Arial"/>
          <w:i/>
          <w:sz w:val="16"/>
          <w:szCs w:val="16"/>
        </w:rPr>
        <w:t xml:space="preserve">  (data/e)</w:t>
      </w:r>
    </w:p>
    <w:p w14:paraId="0A381A6F" w14:textId="1497E564" w:rsidR="0091018B" w:rsidRDefault="003E500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6B0CA" wp14:editId="3D2E71FD">
                <wp:simplePos x="0" y="0"/>
                <wp:positionH relativeFrom="column">
                  <wp:posOffset>3820160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8D99" id="Rettangolo 5" o:spid="_x0000_s1026" style="position:absolute;margin-left:300.8pt;margin-top:13.2pt;width:1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    <w10:wrap type="tight"/>
              </v:rect>
            </w:pict>
          </mc:Fallback>
        </mc:AlternateContent>
      </w:r>
      <w:r w:rsidR="00922781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273B" wp14:editId="2247F27D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2A34" id="Rettangolo 4" o:spid="_x0000_s1026" style="position:absolute;margin-left:179.2pt;margin-top:13.2pt;width:13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    <w10:wrap type="tight"/>
              </v:rect>
            </w:pict>
          </mc:Fallback>
        </mc:AlternateContent>
      </w:r>
      <w:r w:rsidR="00A16E52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91B3" wp14:editId="3C407CCB">
                <wp:simplePos x="0" y="0"/>
                <wp:positionH relativeFrom="column">
                  <wp:posOffset>41910</wp:posOffset>
                </wp:positionH>
                <wp:positionV relativeFrom="paragraph">
                  <wp:posOffset>157480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8B85" id="Rettangolo 3" o:spid="_x0000_s1026" style="position:absolute;margin-left:3.3pt;margin-top:12.4pt;width:13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    <w10:wrap type="tight"/>
              </v:rect>
            </w:pict>
          </mc:Fallback>
        </mc:AlternateContent>
      </w:r>
      <w:r w:rsidR="0091018B">
        <w:rPr>
          <w:rFonts w:cs="Arial"/>
          <w:sz w:val="24"/>
          <w:szCs w:val="24"/>
        </w:rPr>
        <w:t xml:space="preserve"> </w:t>
      </w:r>
    </w:p>
    <w:p w14:paraId="52676400" w14:textId="0AF31D79"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 xml:space="preserve">(Norma e </w:t>
      </w:r>
      <w:proofErr w:type="spellStart"/>
      <w:r w:rsidR="007868D9" w:rsidRPr="002754CE">
        <w:rPr>
          <w:rFonts w:cs="Arial"/>
          <w:i/>
        </w:rPr>
        <w:t>Nda</w:t>
      </w:r>
      <w:proofErr w:type="spellEnd"/>
      <w:r w:rsidR="007868D9" w:rsidRPr="002754CE">
        <w:rPr>
          <w:rFonts w:cs="Arial"/>
          <w:i/>
        </w:rPr>
        <w:t xml:space="preserve"> 58 FIC)</w:t>
      </w:r>
      <w:r w:rsidR="007868D9" w:rsidRPr="007868D9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>Sostituzione/i</w:t>
      </w:r>
      <w:r w:rsidR="007868D9" w:rsidRPr="00393170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 xml:space="preserve">       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7868D9">
        <w:rPr>
          <w:rFonts w:cs="Arial"/>
          <w:sz w:val="24"/>
          <w:szCs w:val="24"/>
        </w:rPr>
        <w:t xml:space="preserve"> 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14:paraId="7AC5F759" w14:textId="77777777"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298902C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0A8329AF" w14:textId="22A2FC9A" w:rsidR="00B152B5" w:rsidRPr="005006F2" w:rsidRDefault="00BB7FFD" w:rsidP="005006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Specialità: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4643FC">
        <w:rPr>
          <w:rFonts w:cs="Arial"/>
          <w:sz w:val="24"/>
          <w:szCs w:val="24"/>
        </w:rPr>
        <w:t xml:space="preserve">Gara </w:t>
      </w:r>
      <w:r w:rsidR="008B2419">
        <w:rPr>
          <w:rFonts w:cs="Arial"/>
          <w:sz w:val="24"/>
          <w:szCs w:val="24"/>
        </w:rPr>
        <w:t xml:space="preserve">n° </w:t>
      </w:r>
      <w:r w:rsidR="005006F2">
        <w:rPr>
          <w:rFonts w:cs="Arial"/>
          <w:sz w:val="24"/>
          <w:szCs w:val="24"/>
          <w:u w:val="single"/>
        </w:rPr>
        <w:tab/>
      </w:r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(*2</w:t>
      </w:r>
      <w:r w:rsidR="00922781">
        <w:rPr>
          <w:rFonts w:cs="Arial"/>
          <w:sz w:val="24"/>
          <w:szCs w:val="24"/>
        </w:rPr>
        <w:t>)</w:t>
      </w:r>
      <w:r w:rsidR="005006F2">
        <w:rPr>
          <w:rFonts w:cs="Arial"/>
          <w:sz w:val="24"/>
          <w:szCs w:val="24"/>
          <w:u w:val="single"/>
        </w:rPr>
        <w:tab/>
      </w:r>
      <w:r w:rsidR="00922781">
        <w:rPr>
          <w:rFonts w:cs="Arial"/>
          <w:sz w:val="24"/>
          <w:szCs w:val="24"/>
        </w:rPr>
        <w:t xml:space="preserve"> </w:t>
      </w:r>
      <w:r w:rsidR="008B2419">
        <w:rPr>
          <w:rFonts w:cs="Arial"/>
          <w:sz w:val="24"/>
          <w:szCs w:val="24"/>
        </w:rPr>
        <w:t xml:space="preserve">N° d’acqua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</w:rPr>
        <w:t xml:space="preserve">  Affiliato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</w:p>
    <w:p w14:paraId="4F7BFCA8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79029F07" w14:textId="541C38B9"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>
        <w:rPr>
          <w:rFonts w:cs="Arial"/>
          <w:i/>
        </w:rPr>
        <w:t xml:space="preserve"> 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>,</w:t>
      </w:r>
      <w:r w:rsidR="00841B42">
        <w:rPr>
          <w:rFonts w:cs="Arial"/>
          <w:i/>
        </w:rPr>
        <w:t xml:space="preserve"> </w:t>
      </w:r>
      <w:r>
        <w:rPr>
          <w:rFonts w:cs="Arial"/>
          <w:i/>
        </w:rPr>
        <w:t xml:space="preserve">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147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2268"/>
        <w:gridCol w:w="1984"/>
        <w:gridCol w:w="1843"/>
      </w:tblGrid>
      <w:tr w:rsidR="008653F4" w:rsidRPr="008653F4" w14:paraId="5BA1DE5E" w14:textId="35261777" w:rsidTr="008653F4">
        <w:trPr>
          <w:trHeight w:val="313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vAlign w:val="center"/>
          </w:tcPr>
          <w:p w14:paraId="5EFB2877" w14:textId="03A2B2A5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Formaz.ne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vAlign w:val="center"/>
          </w:tcPr>
          <w:p w14:paraId="644C591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iscritto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002847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modificato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15EFCF6" w14:textId="589C749E" w:rsidR="008653F4" w:rsidRPr="008653F4" w:rsidRDefault="009618F7" w:rsidP="0086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Affiliato</w:t>
            </w:r>
          </w:p>
        </w:tc>
      </w:tr>
      <w:tr w:rsidR="008653F4" w:rsidRPr="008653F4" w14:paraId="5BBE6F29" w14:textId="7AA33FD5" w:rsidTr="008653F4">
        <w:trPr>
          <w:trHeight w:val="160"/>
        </w:trPr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DC9B0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73E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5F2D04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CAF0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04254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14:paraId="63D4D147" w14:textId="0532C0E5" w:rsidR="008653F4" w:rsidRPr="008653F4" w:rsidRDefault="008653F4" w:rsidP="008653F4">
            <w:pPr>
              <w:jc w:val="center"/>
              <w:rPr>
                <w:sz w:val="20"/>
                <w:szCs w:val="20"/>
              </w:rPr>
            </w:pPr>
          </w:p>
        </w:tc>
      </w:tr>
      <w:tr w:rsidR="008653F4" w:rsidRPr="008653F4" w14:paraId="35E14CA7" w14:textId="608384CC" w:rsidTr="008653F4">
        <w:trPr>
          <w:trHeight w:hRule="exact" w:val="438"/>
        </w:trPr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BB5FA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prodiere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212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5AC752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6F9F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08127D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08A5DD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61366C88" w14:textId="473F429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1F46605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9EA898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AAC20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2E36DE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FBF01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9B4B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F5D52BD" w14:textId="00C72DAC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FEE96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F1E86F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2D3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FB7FD79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83E7B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2FDAC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D0C8E57" w14:textId="6AE7EB9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A3BEEC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8444B7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10FCB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9BBA7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05D0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45DE3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10602005" w14:textId="3969CBA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65BDA23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70495C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F3F5C6" w14:textId="4FFF376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B28830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374B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B694F2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4795DC6D" w14:textId="397CC22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2B91B4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225988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C6540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693B9C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4A4068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30715D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049C7E20" w14:textId="1779BC8D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B362B2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8230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E4A4D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950F5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7B709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336CE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42F2E9B" w14:textId="119A558E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F3692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D213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EFC18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F34C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871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D0DE75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2B6E04DF" w14:textId="2FF31F59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7F64F" w14:textId="435B74D0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timoniere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D1131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D6ED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72148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8B70A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0661F1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</w:tbl>
    <w:p w14:paraId="3440A2C8" w14:textId="77777777" w:rsidR="00D778C5" w:rsidRDefault="00D778C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D36E3B8" w14:textId="77777777" w:rsidR="00D778C5" w:rsidRDefault="00D778C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43F911D8" w14:textId="2EB191E6"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……………………………………………..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 xml:space="preserve">  </w:t>
      </w:r>
    </w:p>
    <w:p w14:paraId="0B529FD5" w14:textId="77777777"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14:paraId="7BCA6154" w14:textId="0D4D1CF8"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 xml:space="preserve">Compilazione a cura del COL e del </w:t>
      </w:r>
      <w:proofErr w:type="spellStart"/>
      <w:r w:rsidR="00E72800" w:rsidRPr="00870A97">
        <w:rPr>
          <w:rFonts w:cs="Arial"/>
          <w:i/>
        </w:rPr>
        <w:t>Pdg</w:t>
      </w:r>
      <w:proofErr w:type="spellEnd"/>
      <w:r w:rsidRPr="00870A97">
        <w:rPr>
          <w:rFonts w:cs="Arial"/>
          <w:i/>
        </w:rPr>
        <w:t xml:space="preserve">  </w:t>
      </w:r>
      <w:r w:rsidRPr="00870A97">
        <w:rPr>
          <w:rFonts w:ascii="Wingdings" w:hAnsi="Wingdings" w:cs="Arial"/>
        </w:rPr>
        <w:t></w:t>
      </w:r>
    </w:p>
    <w:p w14:paraId="364CC05E" w14:textId="77777777"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97CA366" w14:textId="6C9B5D8A"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  <w:r w:rsidR="002A49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14:paraId="61599C11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410E8A9" w14:textId="3AC64454"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</w:t>
      </w:r>
      <w:proofErr w:type="spellStart"/>
      <w:r w:rsidR="003B66F8" w:rsidRPr="00870A97">
        <w:rPr>
          <w:rFonts w:cs="Arial"/>
          <w:sz w:val="24"/>
          <w:szCs w:val="24"/>
        </w:rPr>
        <w:t>Segr</w:t>
      </w:r>
      <w:proofErr w:type="spellEnd"/>
      <w:r w:rsidR="003B66F8" w:rsidRPr="00870A97">
        <w:rPr>
          <w:rFonts w:cs="Arial"/>
          <w:sz w:val="24"/>
          <w:szCs w:val="24"/>
        </w:rPr>
        <w:t>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 xml:space="preserve">ma……………………………………………………………………..… </w:t>
      </w:r>
      <w:r>
        <w:rPr>
          <w:rFonts w:cs="Arial"/>
          <w:sz w:val="24"/>
          <w:szCs w:val="24"/>
        </w:rPr>
        <w:t>ora/</w:t>
      </w:r>
      <w:proofErr w:type="spellStart"/>
      <w:r>
        <w:rPr>
          <w:rFonts w:cs="Arial"/>
          <w:sz w:val="24"/>
          <w:szCs w:val="24"/>
        </w:rPr>
        <w:t>min</w:t>
      </w:r>
      <w:proofErr w:type="spellEnd"/>
      <w:r>
        <w:rPr>
          <w:rFonts w:cs="Arial"/>
          <w:sz w:val="24"/>
          <w:szCs w:val="24"/>
        </w:rPr>
        <w:t>:………………data ………………………</w:t>
      </w:r>
    </w:p>
    <w:p w14:paraId="45C51C34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192191D4" w14:textId="77777777" w:rsidR="00870A97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EBCA621" w14:textId="37E43CCB"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 xml:space="preserve">Visto </w:t>
      </w:r>
      <w:proofErr w:type="spellStart"/>
      <w:r w:rsidRPr="00870A97">
        <w:rPr>
          <w:rFonts w:cs="Arial"/>
          <w:sz w:val="24"/>
          <w:szCs w:val="24"/>
        </w:rPr>
        <w:t>Pdg</w:t>
      </w:r>
      <w:proofErr w:type="spellEnd"/>
      <w:r w:rsidR="00B152B5">
        <w:rPr>
          <w:rFonts w:cs="Arial"/>
          <w:sz w:val="24"/>
          <w:szCs w:val="24"/>
        </w:rPr>
        <w:t xml:space="preserve"> </w:t>
      </w:r>
      <w:r w:rsidR="00870A97">
        <w:rPr>
          <w:rFonts w:cs="Arial"/>
          <w:strike/>
          <w:color w:val="FF0000"/>
          <w:sz w:val="24"/>
          <w:szCs w:val="24"/>
        </w:rPr>
        <w:t xml:space="preserve"> </w:t>
      </w:r>
      <w:r w:rsidR="00B152B5">
        <w:rPr>
          <w:rFonts w:cs="Arial"/>
          <w:sz w:val="24"/>
          <w:szCs w:val="24"/>
        </w:rPr>
        <w:t>……………………………………………………………………..……</w:t>
      </w:r>
      <w:r w:rsidR="00870A97">
        <w:rPr>
          <w:rFonts w:cs="Arial"/>
          <w:sz w:val="24"/>
          <w:szCs w:val="24"/>
        </w:rPr>
        <w:t xml:space="preserve"> </w:t>
      </w:r>
    </w:p>
    <w:p w14:paraId="3EC0BD66" w14:textId="77777777"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14:paraId="57F6FB0D" w14:textId="7103BB25" w:rsidR="007F3F7F" w:rsidRPr="007F3F7F" w:rsidRDefault="00841B42" w:rsidP="007F3F7F">
      <w:pPr>
        <w:rPr>
          <w:rFonts w:eastAsia="Times New Roman"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 xml:space="preserve">*1)   </w:t>
      </w:r>
      <w:r w:rsidR="007F3F7F" w:rsidRPr="007F3F7F">
        <w:rPr>
          <w:rFonts w:eastAsia="Times New Roman"/>
          <w:bCs/>
          <w:i/>
          <w:sz w:val="24"/>
          <w:szCs w:val="24"/>
        </w:rPr>
        <w:t>Tutti i ritiri degli equipaggi da una specialità sono considerati ritiri dalla regata nella medesima specialità</w:t>
      </w:r>
    </w:p>
    <w:p w14:paraId="1A56645E" w14:textId="0E4C8298" w:rsidR="007D11D0" w:rsidRPr="007F3F7F" w:rsidRDefault="00BB7FFD" w:rsidP="007F3F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>*</w:t>
      </w:r>
      <w:r w:rsidR="00841B42" w:rsidRPr="007F3F7F">
        <w:rPr>
          <w:rFonts w:cs="Arial"/>
          <w:i/>
          <w:sz w:val="24"/>
          <w:szCs w:val="24"/>
        </w:rPr>
        <w:t>2)</w:t>
      </w:r>
      <w:r w:rsidRPr="007F3F7F">
        <w:rPr>
          <w:rFonts w:cs="Arial"/>
          <w:i/>
          <w:sz w:val="24"/>
          <w:szCs w:val="24"/>
        </w:rPr>
        <w:t xml:space="preserve">  </w:t>
      </w:r>
      <w:r w:rsidR="00437B7F" w:rsidRPr="007F3F7F">
        <w:rPr>
          <w:rFonts w:cs="Arial"/>
          <w:i/>
          <w:sz w:val="24"/>
          <w:szCs w:val="24"/>
        </w:rPr>
        <w:t xml:space="preserve"> E</w:t>
      </w:r>
      <w:r w:rsidR="006D05C6" w:rsidRPr="007F3F7F">
        <w:rPr>
          <w:rFonts w:cs="Arial"/>
          <w:i/>
          <w:sz w:val="24"/>
          <w:szCs w:val="24"/>
        </w:rPr>
        <w:t>2 =</w:t>
      </w:r>
      <w:r w:rsidR="00437B7F" w:rsidRPr="007F3F7F">
        <w:rPr>
          <w:rFonts w:cs="Arial"/>
          <w:i/>
          <w:sz w:val="24"/>
          <w:szCs w:val="24"/>
        </w:rPr>
        <w:t xml:space="preserve"> eliminatoria 2; R 1= recupero 1; SF 2=</w:t>
      </w:r>
      <w:r w:rsidR="006D05C6" w:rsidRPr="007F3F7F">
        <w:rPr>
          <w:rFonts w:cs="Arial"/>
          <w:i/>
          <w:sz w:val="24"/>
          <w:szCs w:val="24"/>
        </w:rPr>
        <w:t xml:space="preserve"> semifinale 2; </w:t>
      </w:r>
      <w:r w:rsidRPr="007F3F7F">
        <w:rPr>
          <w:rFonts w:cs="Arial"/>
          <w:i/>
          <w:sz w:val="24"/>
          <w:szCs w:val="24"/>
        </w:rPr>
        <w:t>F</w:t>
      </w:r>
      <w:r w:rsidR="006D05C6" w:rsidRPr="007F3F7F">
        <w:rPr>
          <w:rFonts w:cs="Arial"/>
          <w:i/>
          <w:sz w:val="24"/>
          <w:szCs w:val="24"/>
        </w:rPr>
        <w:t>B</w:t>
      </w:r>
      <w:r w:rsidR="00437B7F" w:rsidRPr="007F3F7F">
        <w:rPr>
          <w:rFonts w:cs="Arial"/>
          <w:i/>
          <w:sz w:val="24"/>
          <w:szCs w:val="24"/>
        </w:rPr>
        <w:t>=</w:t>
      </w:r>
      <w:r w:rsidR="006D05C6" w:rsidRPr="007F3F7F">
        <w:rPr>
          <w:rFonts w:cs="Arial"/>
          <w:i/>
          <w:sz w:val="24"/>
          <w:szCs w:val="24"/>
        </w:rPr>
        <w:t xml:space="preserve"> </w:t>
      </w:r>
      <w:r w:rsidRPr="007F3F7F">
        <w:rPr>
          <w:rFonts w:cs="Arial"/>
          <w:i/>
          <w:sz w:val="24"/>
          <w:szCs w:val="24"/>
        </w:rPr>
        <w:t>finale</w:t>
      </w:r>
      <w:r w:rsidR="006D05C6" w:rsidRPr="007F3F7F">
        <w:rPr>
          <w:rFonts w:cs="Arial"/>
          <w:i/>
          <w:sz w:val="24"/>
          <w:szCs w:val="24"/>
        </w:rPr>
        <w:t xml:space="preserve"> B</w:t>
      </w:r>
      <w:r w:rsidR="00437B7F" w:rsidRPr="007F3F7F">
        <w:rPr>
          <w:rFonts w:cs="Arial"/>
          <w:i/>
          <w:sz w:val="24"/>
          <w:szCs w:val="24"/>
        </w:rPr>
        <w:t>; F=</w:t>
      </w:r>
      <w:r w:rsidRPr="007F3F7F">
        <w:rPr>
          <w:rFonts w:cs="Arial"/>
          <w:i/>
          <w:sz w:val="24"/>
          <w:szCs w:val="24"/>
        </w:rPr>
        <w:t xml:space="preserve"> Finale</w:t>
      </w:r>
    </w:p>
    <w:p w14:paraId="49FD1C3A" w14:textId="77777777"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14:paraId="1ABCC550" w14:textId="77777777" w:rsidR="00D778C5" w:rsidRDefault="00D778C5" w:rsidP="004643FC">
      <w:pPr>
        <w:jc w:val="center"/>
        <w:rPr>
          <w:rFonts w:ascii="Arial" w:hAnsi="Arial" w:cs="Arial"/>
          <w:sz w:val="24"/>
          <w:szCs w:val="24"/>
        </w:rPr>
      </w:pPr>
    </w:p>
    <w:p w14:paraId="7795B220" w14:textId="77777777" w:rsidR="00D778C5" w:rsidRDefault="00D778C5" w:rsidP="004643FC">
      <w:pPr>
        <w:jc w:val="center"/>
        <w:rPr>
          <w:rFonts w:ascii="Arial" w:hAnsi="Arial" w:cs="Arial"/>
          <w:sz w:val="24"/>
          <w:szCs w:val="24"/>
        </w:rPr>
      </w:pPr>
    </w:p>
    <w:p w14:paraId="20005FBE" w14:textId="44DF6425" w:rsidR="00204D67" w:rsidRDefault="00204D67" w:rsidP="004643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ISCRIZIONE E PARTECIPAZIONE DI VOGATORI “RISERVE”</w:t>
      </w:r>
    </w:p>
    <w:p w14:paraId="4911B648" w14:textId="77777777" w:rsidR="00D778C5" w:rsidRPr="004643FC" w:rsidRDefault="00D778C5" w:rsidP="004643FC">
      <w:pPr>
        <w:jc w:val="center"/>
        <w:rPr>
          <w:rFonts w:cs="Arial"/>
          <w:i/>
          <w:sz w:val="24"/>
          <w:szCs w:val="24"/>
        </w:rPr>
      </w:pPr>
    </w:p>
    <w:p w14:paraId="4965CA2C" w14:textId="77777777"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53A81973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284" w:right="425"/>
        <w:jc w:val="both"/>
        <w:rPr>
          <w:rFonts w:ascii="Arial" w:hAnsi="Arial" w:cs="Arial"/>
          <w:sz w:val="24"/>
          <w:szCs w:val="24"/>
        </w:rPr>
      </w:pPr>
    </w:p>
    <w:p w14:paraId="72E53148" w14:textId="50B5914E"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14:paraId="5DA0958F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74967945" w14:textId="1C8888D4" w:rsidR="00204D67" w:rsidRPr="007F3F7F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Sarà ammessa l’iscrizione di </w:t>
      </w:r>
      <w:r w:rsidR="00F43C62" w:rsidRPr="007F3F7F">
        <w:rPr>
          <w:rFonts w:ascii="Arial" w:hAnsi="Arial" w:cs="Arial"/>
          <w:sz w:val="24"/>
          <w:szCs w:val="24"/>
        </w:rPr>
        <w:t xml:space="preserve">massimo </w:t>
      </w:r>
      <w:r w:rsidR="00D723BE" w:rsidRPr="007F3F7F">
        <w:rPr>
          <w:rFonts w:ascii="Arial" w:hAnsi="Arial" w:cs="Arial"/>
          <w:sz w:val="24"/>
          <w:szCs w:val="24"/>
        </w:rPr>
        <w:t xml:space="preserve">due </w:t>
      </w:r>
      <w:r w:rsidRPr="007F3F7F">
        <w:rPr>
          <w:rFonts w:ascii="Arial" w:hAnsi="Arial" w:cs="Arial"/>
          <w:sz w:val="24"/>
          <w:szCs w:val="24"/>
        </w:rPr>
        <w:t>vogator</w:t>
      </w:r>
      <w:r w:rsidR="00D723BE" w:rsidRPr="007F3F7F">
        <w:rPr>
          <w:rFonts w:ascii="Arial" w:hAnsi="Arial" w:cs="Arial"/>
          <w:sz w:val="24"/>
          <w:szCs w:val="24"/>
        </w:rPr>
        <w:t>i</w:t>
      </w:r>
      <w:r w:rsidR="007F3F7F">
        <w:rPr>
          <w:rFonts w:ascii="Arial" w:hAnsi="Arial" w:cs="Arial"/>
          <w:sz w:val="24"/>
          <w:szCs w:val="24"/>
        </w:rPr>
        <w:t xml:space="preserve"> </w:t>
      </w:r>
      <w:r w:rsidR="00244C56" w:rsidRPr="007F3F7F">
        <w:rPr>
          <w:rFonts w:ascii="Arial" w:hAnsi="Arial" w:cs="Arial"/>
          <w:sz w:val="24"/>
          <w:szCs w:val="24"/>
        </w:rPr>
        <w:t xml:space="preserve"> ”riserva” </w:t>
      </w:r>
      <w:r w:rsidRPr="007F3F7F">
        <w:rPr>
          <w:rFonts w:ascii="Arial" w:hAnsi="Arial" w:cs="Arial"/>
          <w:sz w:val="24"/>
          <w:szCs w:val="24"/>
        </w:rPr>
        <w:t xml:space="preserve">per ogni categoria (le categorie sono definite dalle norme 24, 25 e </w:t>
      </w:r>
      <w:proofErr w:type="spellStart"/>
      <w:r w:rsidRPr="007F3F7F">
        <w:rPr>
          <w:rFonts w:ascii="Arial" w:hAnsi="Arial" w:cs="Arial"/>
          <w:sz w:val="24"/>
          <w:szCs w:val="24"/>
        </w:rPr>
        <w:t>nda</w:t>
      </w:r>
      <w:proofErr w:type="spellEnd"/>
      <w:r w:rsidRPr="007F3F7F">
        <w:rPr>
          <w:rFonts w:ascii="Arial" w:hAnsi="Arial" w:cs="Arial"/>
          <w:sz w:val="24"/>
          <w:szCs w:val="24"/>
        </w:rPr>
        <w:t xml:space="preserve"> 29 della FIC del Codice di gara) e per ogni genere (M o F), senza distinzione tra vogata di coppia e di punta.</w:t>
      </w:r>
    </w:p>
    <w:p w14:paraId="031654C7" w14:textId="77777777" w:rsidR="00B57A2C" w:rsidRPr="007F3F7F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BB7429A" w14:textId="23DAA0E4" w:rsidR="00204D67" w:rsidRPr="007F3F7F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>Per le Rappresentative regionali</w:t>
      </w:r>
      <w:r w:rsidRPr="007F3F7F">
        <w:rPr>
          <w:rFonts w:ascii="Arial" w:hAnsi="Arial" w:cs="Arial"/>
          <w:i/>
          <w:sz w:val="24"/>
          <w:szCs w:val="24"/>
        </w:rPr>
        <w:t xml:space="preserve"> </w:t>
      </w:r>
      <w:r w:rsidRPr="007F3F7F">
        <w:rPr>
          <w:rFonts w:ascii="Arial" w:hAnsi="Arial" w:cs="Arial"/>
          <w:sz w:val="24"/>
          <w:szCs w:val="24"/>
        </w:rPr>
        <w:t xml:space="preserve">ogni Comitato </w:t>
      </w:r>
      <w:r w:rsidR="0082406C" w:rsidRPr="007F3F7F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14:paraId="428DA165" w14:textId="77777777" w:rsidR="00204D67" w:rsidRPr="007F3F7F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sz w:val="24"/>
          <w:szCs w:val="24"/>
        </w:rPr>
      </w:pPr>
    </w:p>
    <w:p w14:paraId="4E75714A" w14:textId="25D63BF7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La </w:t>
      </w:r>
      <w:r w:rsidR="00443A5F" w:rsidRPr="007F3F7F">
        <w:rPr>
          <w:rFonts w:ascii="Arial" w:hAnsi="Arial" w:cs="Arial"/>
          <w:sz w:val="24"/>
          <w:szCs w:val="24"/>
        </w:rPr>
        <w:t>prassi</w:t>
      </w:r>
      <w:r w:rsidRPr="007F3F7F">
        <w:rPr>
          <w:rFonts w:ascii="Arial" w:hAnsi="Arial" w:cs="Arial"/>
          <w:sz w:val="24"/>
          <w:szCs w:val="24"/>
        </w:rPr>
        <w:t xml:space="preserve"> della sostituzione è la stessa prevista per i ritiri (richiesta scritta un’ora prima della gara al COL o Segreteria gare e </w:t>
      </w:r>
      <w:r w:rsidR="008F487A" w:rsidRPr="007F3F7F">
        <w:rPr>
          <w:rFonts w:ascii="Arial" w:hAnsi="Arial" w:cs="Arial"/>
          <w:sz w:val="24"/>
          <w:szCs w:val="24"/>
        </w:rPr>
        <w:t>vistata</w:t>
      </w:r>
      <w:r w:rsidRPr="007F3F7F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7F3F7F">
        <w:rPr>
          <w:rFonts w:ascii="Arial" w:hAnsi="Arial" w:cs="Arial"/>
          <w:sz w:val="24"/>
          <w:szCs w:val="24"/>
        </w:rPr>
        <w:t>Pdg</w:t>
      </w:r>
      <w:proofErr w:type="spellEnd"/>
      <w:r w:rsidRPr="007F3F7F">
        <w:rPr>
          <w:rFonts w:ascii="Arial" w:hAnsi="Arial" w:cs="Arial"/>
          <w:sz w:val="24"/>
          <w:szCs w:val="24"/>
        </w:rPr>
        <w:t xml:space="preserve">, certificato medico </w:t>
      </w:r>
      <w:r w:rsidR="00D723BE" w:rsidRPr="007F3F7F">
        <w:rPr>
          <w:rFonts w:ascii="Arial" w:hAnsi="Arial" w:cs="Arial"/>
          <w:sz w:val="24"/>
          <w:szCs w:val="24"/>
        </w:rPr>
        <w:t xml:space="preserve">o giustificazione </w:t>
      </w:r>
      <w:r w:rsidR="005006F2" w:rsidRPr="007F3F7F">
        <w:rPr>
          <w:rFonts w:ascii="Arial" w:hAnsi="Arial" w:cs="Arial"/>
          <w:sz w:val="24"/>
          <w:szCs w:val="24"/>
        </w:rPr>
        <w:t xml:space="preserve">per assenza </w:t>
      </w:r>
      <w:r w:rsidR="00D723BE" w:rsidRPr="007F3F7F">
        <w:rPr>
          <w:rFonts w:ascii="Arial" w:hAnsi="Arial" w:cs="Arial"/>
          <w:sz w:val="24"/>
          <w:szCs w:val="24"/>
        </w:rPr>
        <w:t>come da disposizioni federali allegate</w:t>
      </w:r>
      <w:r w:rsidRPr="007F3F7F">
        <w:rPr>
          <w:rFonts w:ascii="Arial" w:hAnsi="Arial" w:cs="Arial"/>
          <w:sz w:val="24"/>
          <w:szCs w:val="24"/>
        </w:rPr>
        <w:t xml:space="preserve">, aggiornamento </w:t>
      </w:r>
      <w:r w:rsidRPr="003D7878">
        <w:rPr>
          <w:rFonts w:ascii="Arial" w:hAnsi="Arial" w:cs="Arial"/>
          <w:sz w:val="24"/>
          <w:szCs w:val="24"/>
        </w:rPr>
        <w:t>programma gare, ecc.).</w:t>
      </w:r>
    </w:p>
    <w:p w14:paraId="2CB25912" w14:textId="77777777"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2ADE4964" w14:textId="02F803C6"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</w:t>
      </w:r>
      <w:proofErr w:type="spellStart"/>
      <w:r w:rsidR="00523986" w:rsidRPr="00523986">
        <w:rPr>
          <w:rFonts w:ascii="Arial" w:hAnsi="Arial" w:cs="Arial"/>
          <w:sz w:val="24"/>
          <w:szCs w:val="24"/>
        </w:rPr>
        <w:t>Mod</w:t>
      </w:r>
      <w:proofErr w:type="spellEnd"/>
      <w:r w:rsidR="00523986" w:rsidRPr="00523986">
        <w:rPr>
          <w:rFonts w:ascii="Arial" w:hAnsi="Arial" w:cs="Arial"/>
          <w:sz w:val="24"/>
          <w:szCs w:val="24"/>
        </w:rPr>
        <w:t>. TA 10)</w:t>
      </w:r>
      <w:r w:rsidR="00D2359E">
        <w:rPr>
          <w:rFonts w:ascii="Arial" w:hAnsi="Arial" w:cs="Arial"/>
          <w:sz w:val="24"/>
          <w:szCs w:val="24"/>
        </w:rPr>
        <w:t>.</w:t>
      </w:r>
    </w:p>
    <w:p w14:paraId="45B864F4" w14:textId="77777777"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09196084" w14:textId="77777777"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B11949B" w14:textId="7A01862F"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  <w:r w:rsidRPr="00D2359E">
        <w:rPr>
          <w:rFonts w:cs="Arial"/>
          <w:sz w:val="24"/>
          <w:szCs w:val="24"/>
        </w:rPr>
        <w:t xml:space="preserve"> </w:t>
      </w:r>
    </w:p>
    <w:p w14:paraId="62AD3A49" w14:textId="77777777"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14:paraId="239A2D07" w14:textId="232C64FA"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proofErr w:type="spellStart"/>
      <w:r w:rsidRPr="008860A4">
        <w:rPr>
          <w:rFonts w:ascii="Arial" w:hAnsi="Arial" w:cs="Arial"/>
          <w:i/>
          <w:sz w:val="24"/>
          <w:szCs w:val="24"/>
        </w:rPr>
        <w:t>macon</w:t>
      </w:r>
      <w:proofErr w:type="spellEnd"/>
      <w:r w:rsidRPr="008860A4">
        <w:rPr>
          <w:rFonts w:ascii="Arial" w:hAnsi="Arial" w:cs="Arial"/>
          <w:i/>
          <w:sz w:val="24"/>
          <w:szCs w:val="24"/>
        </w:rPr>
        <w:t>; …</w:t>
      </w:r>
    </w:p>
    <w:p w14:paraId="55AF767C" w14:textId="77777777"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381AD0CB" w14:textId="06035161"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</w:t>
      </w:r>
      <w:r w:rsidR="007B361E">
        <w:rPr>
          <w:rFonts w:ascii="Arial" w:hAnsi="Arial" w:cs="Arial"/>
          <w:i/>
          <w:sz w:val="24"/>
          <w:szCs w:val="24"/>
        </w:rPr>
        <w:t xml:space="preserve"> </w:t>
      </w:r>
      <w:r w:rsidR="00226001">
        <w:rPr>
          <w:rFonts w:ascii="Arial" w:hAnsi="Arial" w:cs="Arial"/>
          <w:i/>
          <w:sz w:val="24"/>
          <w:szCs w:val="24"/>
        </w:rPr>
        <w:t>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>.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E’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14:paraId="4BDC9834" w14:textId="77777777"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14:paraId="17FB5534" w14:textId="66A4885D"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D778C5">
      <w:pgSz w:w="12240" w:h="15840"/>
      <w:pgMar w:top="964" w:right="902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8065" w14:textId="77777777" w:rsidR="00D53B59" w:rsidRDefault="00D53B59" w:rsidP="001F1BA0">
      <w:pPr>
        <w:spacing w:line="240" w:lineRule="auto"/>
      </w:pPr>
      <w:r>
        <w:separator/>
      </w:r>
    </w:p>
  </w:endnote>
  <w:endnote w:type="continuationSeparator" w:id="0">
    <w:p w14:paraId="014FEC42" w14:textId="77777777" w:rsidR="00D53B59" w:rsidRDefault="00D53B59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93BB" w14:textId="77777777" w:rsidR="00D53B59" w:rsidRDefault="00D53B59" w:rsidP="001F1BA0">
      <w:pPr>
        <w:spacing w:line="240" w:lineRule="auto"/>
      </w:pPr>
      <w:r>
        <w:separator/>
      </w:r>
    </w:p>
  </w:footnote>
  <w:footnote w:type="continuationSeparator" w:id="0">
    <w:p w14:paraId="65CF86F6" w14:textId="77777777" w:rsidR="00D53B59" w:rsidRDefault="00D53B59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 w15:restartNumberingAfterBreak="0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4"/>
    <w:rsid w:val="000022FF"/>
    <w:rsid w:val="00005355"/>
    <w:rsid w:val="00044BD6"/>
    <w:rsid w:val="00064D1A"/>
    <w:rsid w:val="000F7746"/>
    <w:rsid w:val="00101036"/>
    <w:rsid w:val="00126D5F"/>
    <w:rsid w:val="0012794E"/>
    <w:rsid w:val="00135A50"/>
    <w:rsid w:val="0018170D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D7DAA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006F2"/>
    <w:rsid w:val="00523986"/>
    <w:rsid w:val="0054211B"/>
    <w:rsid w:val="00560451"/>
    <w:rsid w:val="00561D9C"/>
    <w:rsid w:val="00573AA6"/>
    <w:rsid w:val="005938C9"/>
    <w:rsid w:val="005B1C43"/>
    <w:rsid w:val="005F1B51"/>
    <w:rsid w:val="00632D05"/>
    <w:rsid w:val="006562DF"/>
    <w:rsid w:val="006577BD"/>
    <w:rsid w:val="00670B57"/>
    <w:rsid w:val="0067130F"/>
    <w:rsid w:val="00691428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7F3F7F"/>
    <w:rsid w:val="0082173A"/>
    <w:rsid w:val="008229B4"/>
    <w:rsid w:val="0082406C"/>
    <w:rsid w:val="00826043"/>
    <w:rsid w:val="00827F4B"/>
    <w:rsid w:val="00841B42"/>
    <w:rsid w:val="008653F4"/>
    <w:rsid w:val="00870A97"/>
    <w:rsid w:val="00870FAA"/>
    <w:rsid w:val="0087112B"/>
    <w:rsid w:val="008860A4"/>
    <w:rsid w:val="008961FE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46387"/>
    <w:rsid w:val="0095081F"/>
    <w:rsid w:val="009618F7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53B59"/>
    <w:rsid w:val="00D64CC4"/>
    <w:rsid w:val="00D71DDD"/>
    <w:rsid w:val="00D723BE"/>
    <w:rsid w:val="00D778C5"/>
    <w:rsid w:val="00D81A16"/>
    <w:rsid w:val="00D82C7C"/>
    <w:rsid w:val="00E1013F"/>
    <w:rsid w:val="00E12EDE"/>
    <w:rsid w:val="00E209EA"/>
    <w:rsid w:val="00E254DB"/>
    <w:rsid w:val="00E32A56"/>
    <w:rsid w:val="00E52D91"/>
    <w:rsid w:val="00E57E05"/>
    <w:rsid w:val="00E60207"/>
    <w:rsid w:val="00E618E9"/>
    <w:rsid w:val="00E722C9"/>
    <w:rsid w:val="00E72800"/>
    <w:rsid w:val="00EB5E04"/>
    <w:rsid w:val="00F43C62"/>
    <w:rsid w:val="00F44D98"/>
    <w:rsid w:val="00FA30CD"/>
    <w:rsid w:val="00FC3C81"/>
    <w:rsid w:val="00FC544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4528"/>
  <w15:docId w15:val="{6197FB14-1BD4-4C20-B0BD-2A951CD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5B6A2-8F03-492B-9D58-BB7ED7D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Giuntini</dc:creator>
  <cp:keywords/>
  <dc:description/>
  <cp:lastModifiedBy>Cristiana Ravelli</cp:lastModifiedBy>
  <cp:revision>3</cp:revision>
  <cp:lastPrinted>2020-09-12T15:07:00Z</cp:lastPrinted>
  <dcterms:created xsi:type="dcterms:W3CDTF">2020-09-15T17:30:00Z</dcterms:created>
  <dcterms:modified xsi:type="dcterms:W3CDTF">2020-09-16T08:13:00Z</dcterms:modified>
</cp:coreProperties>
</file>